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1D" w:rsidRPr="00DB0575" w:rsidRDefault="00D8411D" w:rsidP="00C62049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  <w:r w:rsidRPr="00DB0575">
        <w:rPr>
          <w:b/>
          <w:color w:val="000000"/>
          <w:spacing w:val="4"/>
          <w:sz w:val="24"/>
          <w:szCs w:val="24"/>
        </w:rPr>
        <w:t>НАЦИОНАЛЬНАЯ БИБЛИОТЕКА БЕЛАРУСИ</w:t>
      </w: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  <w:r w:rsidRPr="00DB0575">
        <w:rPr>
          <w:b/>
          <w:color w:val="000000"/>
          <w:spacing w:val="4"/>
          <w:sz w:val="24"/>
          <w:szCs w:val="24"/>
        </w:rPr>
        <w:t xml:space="preserve">ТЕХНОЛОГИЯ ФОРМИРОВАНИЯ </w:t>
      </w: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  <w:r w:rsidRPr="00DB0575">
        <w:rPr>
          <w:b/>
          <w:color w:val="000000"/>
          <w:spacing w:val="4"/>
          <w:sz w:val="24"/>
          <w:szCs w:val="24"/>
        </w:rPr>
        <w:t xml:space="preserve">РЕГИОНАЛЬНОГО </w:t>
      </w:r>
      <w:r w:rsidRPr="00DB0575">
        <w:rPr>
          <w:b/>
          <w:color w:val="000000"/>
          <w:spacing w:val="3"/>
          <w:sz w:val="24"/>
          <w:szCs w:val="24"/>
        </w:rPr>
        <w:t xml:space="preserve">СВОДНОГО ЭЛЕКТРОННОГО КАТАЛОГА </w:t>
      </w: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  <w:r w:rsidRPr="00DB0575">
        <w:rPr>
          <w:b/>
          <w:color w:val="000000"/>
          <w:spacing w:val="3"/>
          <w:sz w:val="24"/>
          <w:szCs w:val="24"/>
        </w:rPr>
        <w:t>БИБЛИОТЕК РЕГИОНОВ РЕСПУБЛИКИ БЕЛАРУСЬ</w:t>
      </w: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color w:val="000000"/>
          <w:spacing w:val="3"/>
          <w:sz w:val="24"/>
          <w:szCs w:val="24"/>
        </w:rPr>
      </w:pPr>
      <w:r w:rsidRPr="00DB0575">
        <w:rPr>
          <w:color w:val="000000"/>
          <w:spacing w:val="3"/>
          <w:sz w:val="24"/>
          <w:szCs w:val="24"/>
        </w:rPr>
        <w:t>Минск, 20</w:t>
      </w:r>
      <w:r w:rsidR="00B04212" w:rsidRPr="00DB0575">
        <w:rPr>
          <w:color w:val="000000"/>
          <w:spacing w:val="3"/>
          <w:sz w:val="24"/>
          <w:szCs w:val="24"/>
        </w:rPr>
        <w:t>21</w:t>
      </w:r>
    </w:p>
    <w:p w:rsidR="00D8411D" w:rsidRPr="00DB0575" w:rsidRDefault="00D8411D">
      <w:pPr>
        <w:pageBreakBefore/>
        <w:shd w:val="clear" w:color="auto" w:fill="FFFFFF"/>
        <w:tabs>
          <w:tab w:val="left" w:pos="1080"/>
        </w:tabs>
        <w:jc w:val="center"/>
        <w:rPr>
          <w:b/>
          <w:color w:val="000000"/>
          <w:spacing w:val="3"/>
          <w:sz w:val="24"/>
          <w:szCs w:val="24"/>
        </w:rPr>
      </w:pPr>
    </w:p>
    <w:p w:rsidR="00D8411D" w:rsidRPr="00DB0575" w:rsidRDefault="00D8411D" w:rsidP="00077963">
      <w:pPr>
        <w:numPr>
          <w:ilvl w:val="0"/>
          <w:numId w:val="2"/>
        </w:numPr>
        <w:shd w:val="clear" w:color="auto" w:fill="FFFFFF"/>
        <w:tabs>
          <w:tab w:val="left" w:pos="426"/>
          <w:tab w:val="left" w:pos="3402"/>
        </w:tabs>
        <w:spacing w:before="120" w:after="120"/>
        <w:ind w:left="0" w:firstLine="0"/>
        <w:jc w:val="center"/>
        <w:rPr>
          <w:color w:val="000000"/>
          <w:spacing w:val="4"/>
          <w:sz w:val="24"/>
          <w:szCs w:val="24"/>
        </w:rPr>
      </w:pPr>
      <w:r w:rsidRPr="00DB0575">
        <w:rPr>
          <w:color w:val="000000"/>
          <w:sz w:val="24"/>
          <w:szCs w:val="24"/>
        </w:rPr>
        <w:t>ОБЩИЕ ПОЛОЖЕНИЯ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spacing w:val="9"/>
          <w:sz w:val="24"/>
          <w:szCs w:val="24"/>
        </w:rPr>
      </w:pPr>
      <w:r w:rsidRPr="00DB0575">
        <w:rPr>
          <w:spacing w:val="9"/>
          <w:sz w:val="24"/>
          <w:szCs w:val="24"/>
        </w:rPr>
        <w:t>Региональный сводный электронный каталог (РСЭК) библиотек региона Республики Беларусь – корпоративный информационный ресурс, отражающий библиографическую информацию о фондах библиотек региона и предназначенный для предоставления пользователям доступа к нему. РСЭК библиотек региона является составной частью сводного электронного каталога библиотек Беларуси (СЭК ББ).</w:t>
      </w:r>
    </w:p>
    <w:p w:rsidR="00D8411D" w:rsidRPr="00DB0575" w:rsidRDefault="00D8411D" w:rsidP="00C62049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spacing w:val="9"/>
          <w:sz w:val="24"/>
          <w:szCs w:val="24"/>
        </w:rPr>
      </w:pPr>
      <w:r w:rsidRPr="00DB0575">
        <w:rPr>
          <w:sz w:val="24"/>
          <w:szCs w:val="24"/>
        </w:rPr>
        <w:t xml:space="preserve">Основу информационного массива СЭК ББ составляет </w:t>
      </w:r>
      <w:r w:rsidR="00FC3717" w:rsidRPr="00DB0575">
        <w:rPr>
          <w:sz w:val="24"/>
          <w:szCs w:val="24"/>
        </w:rPr>
        <w:t>с</w:t>
      </w:r>
      <w:r w:rsidRPr="00DB0575">
        <w:rPr>
          <w:sz w:val="24"/>
          <w:szCs w:val="24"/>
        </w:rPr>
        <w:t xml:space="preserve">водный электронный каталог </w:t>
      </w:r>
      <w:r w:rsidR="00765168" w:rsidRPr="00DB0575">
        <w:rPr>
          <w:sz w:val="24"/>
          <w:szCs w:val="24"/>
        </w:rPr>
        <w:t>системы корпоративной каталогизации (СЭК СКК)</w:t>
      </w:r>
      <w:r w:rsidRPr="00DB0575">
        <w:rPr>
          <w:sz w:val="24"/>
          <w:szCs w:val="24"/>
        </w:rPr>
        <w:t>.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spacing w:val="9"/>
          <w:sz w:val="24"/>
          <w:szCs w:val="24"/>
        </w:rPr>
      </w:pPr>
      <w:r w:rsidRPr="00DB0575">
        <w:rPr>
          <w:spacing w:val="9"/>
          <w:sz w:val="24"/>
          <w:szCs w:val="24"/>
        </w:rPr>
        <w:t>Технология формирования РСЭК библиотек региона определяет объекты, средства, пооперационные способы его формирования и использования.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spacing w:val="9"/>
          <w:sz w:val="24"/>
          <w:szCs w:val="24"/>
        </w:rPr>
        <w:t xml:space="preserve">Объектами технологии формирования РСЭК являются библиографические записи </w:t>
      </w:r>
      <w:r w:rsidRPr="00DB0575">
        <w:rPr>
          <w:spacing w:val="1"/>
          <w:sz w:val="24"/>
          <w:szCs w:val="24"/>
        </w:rPr>
        <w:t>(</w:t>
      </w:r>
      <w:r w:rsidRPr="00DB0575">
        <w:rPr>
          <w:spacing w:val="9"/>
          <w:sz w:val="24"/>
          <w:szCs w:val="24"/>
        </w:rPr>
        <w:t xml:space="preserve">БЗ), </w:t>
      </w:r>
      <w:r w:rsidRPr="00DB0575">
        <w:rPr>
          <w:sz w:val="24"/>
          <w:szCs w:val="24"/>
        </w:rPr>
        <w:t xml:space="preserve">представленные в </w:t>
      </w:r>
      <w:r w:rsidRPr="00DB0575">
        <w:rPr>
          <w:sz w:val="24"/>
          <w:szCs w:val="24"/>
          <w:lang w:val="en-US"/>
        </w:rPr>
        <w:t>BELMARC</w:t>
      </w:r>
      <w:r w:rsidRPr="00DB0575">
        <w:rPr>
          <w:sz w:val="24"/>
          <w:szCs w:val="24"/>
        </w:rPr>
        <w:t>-формате</w:t>
      </w:r>
      <w:r w:rsidRPr="00DB0575">
        <w:rPr>
          <w:spacing w:val="9"/>
          <w:sz w:val="24"/>
          <w:szCs w:val="24"/>
        </w:rPr>
        <w:t xml:space="preserve">. </w:t>
      </w:r>
    </w:p>
    <w:p w:rsidR="00D8411D" w:rsidRPr="00DB0575" w:rsidRDefault="00D8411D" w:rsidP="00077963">
      <w:pPr>
        <w:shd w:val="clear" w:color="auto" w:fill="FFFFFF"/>
        <w:tabs>
          <w:tab w:val="left" w:pos="1246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DB0575">
        <w:rPr>
          <w:sz w:val="24"/>
          <w:szCs w:val="24"/>
        </w:rPr>
        <w:t xml:space="preserve">В РСЭК представлены «полные» библиографические записи </w:t>
      </w:r>
      <w:r w:rsidRPr="00DB0575">
        <w:rPr>
          <w:spacing w:val="1"/>
          <w:sz w:val="24"/>
          <w:szCs w:val="24"/>
        </w:rPr>
        <w:t>(</w:t>
      </w:r>
      <w:r w:rsidRPr="00DB0575">
        <w:rPr>
          <w:sz w:val="24"/>
          <w:szCs w:val="24"/>
        </w:rPr>
        <w:t>ПБЗ), п</w:t>
      </w:r>
      <w:r w:rsidRPr="00DB0575">
        <w:rPr>
          <w:color w:val="000000"/>
          <w:spacing w:val="1"/>
          <w:sz w:val="24"/>
          <w:szCs w:val="24"/>
        </w:rPr>
        <w:t xml:space="preserve">ризнаком «полной» библиографической записи является значение «пробел» в </w:t>
      </w:r>
      <w:r w:rsidRPr="00DB0575">
        <w:rPr>
          <w:color w:val="000000"/>
          <w:sz w:val="24"/>
          <w:szCs w:val="24"/>
        </w:rPr>
        <w:t>позиции 17</w:t>
      </w:r>
      <w:r w:rsidRPr="00DB0575">
        <w:rPr>
          <w:color w:val="000000"/>
          <w:spacing w:val="1"/>
          <w:sz w:val="24"/>
          <w:szCs w:val="24"/>
        </w:rPr>
        <w:t xml:space="preserve"> маркера и БЗ, преобразованные из формата </w:t>
      </w:r>
      <w:r w:rsidRPr="00DB0575">
        <w:rPr>
          <w:color w:val="000000"/>
          <w:spacing w:val="1"/>
          <w:sz w:val="24"/>
          <w:szCs w:val="24"/>
          <w:lang w:val="en-US"/>
        </w:rPr>
        <w:t>ALIS</w:t>
      </w:r>
      <w:r w:rsidRPr="00DB0575">
        <w:rPr>
          <w:color w:val="000000"/>
          <w:spacing w:val="1"/>
          <w:sz w:val="24"/>
          <w:szCs w:val="24"/>
        </w:rPr>
        <w:t xml:space="preserve"> 2000 в </w:t>
      </w:r>
      <w:r w:rsidRPr="00DB0575">
        <w:rPr>
          <w:sz w:val="24"/>
          <w:szCs w:val="24"/>
          <w:lang w:val="en-US"/>
        </w:rPr>
        <w:t>BELMARC</w:t>
      </w:r>
      <w:r w:rsidRPr="00DB0575">
        <w:rPr>
          <w:sz w:val="24"/>
          <w:szCs w:val="24"/>
        </w:rPr>
        <w:t xml:space="preserve">-формат, признаком таких записей является значение «1» в </w:t>
      </w:r>
      <w:r w:rsidRPr="00DB0575">
        <w:rPr>
          <w:color w:val="000000"/>
          <w:sz w:val="24"/>
          <w:szCs w:val="24"/>
        </w:rPr>
        <w:t>позиции 17</w:t>
      </w:r>
      <w:r w:rsidRPr="00DB0575">
        <w:rPr>
          <w:color w:val="000000"/>
          <w:spacing w:val="1"/>
          <w:sz w:val="24"/>
          <w:szCs w:val="24"/>
        </w:rPr>
        <w:t xml:space="preserve"> маркера</w:t>
      </w:r>
      <w:r w:rsidRPr="00DB0575">
        <w:rPr>
          <w:color w:val="000000"/>
          <w:sz w:val="24"/>
          <w:szCs w:val="24"/>
        </w:rPr>
        <w:t xml:space="preserve">. </w:t>
      </w:r>
    </w:p>
    <w:p w:rsidR="00D8411D" w:rsidRPr="00DB0575" w:rsidRDefault="00D8411D" w:rsidP="00077963">
      <w:pPr>
        <w:shd w:val="clear" w:color="auto" w:fill="FFFFFF"/>
        <w:tabs>
          <w:tab w:val="left" w:pos="1246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DB0575">
        <w:rPr>
          <w:color w:val="000000"/>
          <w:spacing w:val="2"/>
          <w:sz w:val="24"/>
          <w:szCs w:val="24"/>
        </w:rPr>
        <w:t>БЗ в РСЭК имеют неиерархическую структуру, т.е. являются одноуровневыми, что, однако, не ограничивает библиотеки в формировании многоуровневых БЗ, то есть  иерархически связанных, в своих локальных электронных каталогах (ЛЭК) при каталогизации многочастных документов. Многоуровневые БЗ при загрузке в РСЭК преобразуются в одноуровневые.</w:t>
      </w:r>
      <w:r w:rsidRPr="00DB0575">
        <w:rPr>
          <w:color w:val="000000"/>
          <w:spacing w:val="1"/>
          <w:sz w:val="24"/>
          <w:szCs w:val="24"/>
        </w:rPr>
        <w:t xml:space="preserve"> </w:t>
      </w:r>
    </w:p>
    <w:p w:rsidR="00D8411D" w:rsidRPr="00DB0575" w:rsidRDefault="00D8411D" w:rsidP="00AB6934">
      <w:pPr>
        <w:shd w:val="clear" w:color="auto" w:fill="FFFFFF"/>
        <w:tabs>
          <w:tab w:val="left" w:pos="1232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pacing w:val="1"/>
          <w:sz w:val="24"/>
          <w:szCs w:val="24"/>
        </w:rPr>
        <w:t xml:space="preserve">Библиотека-создатель </w:t>
      </w:r>
      <w:r w:rsidRPr="00DB0575">
        <w:rPr>
          <w:color w:val="000000"/>
          <w:spacing w:val="1"/>
          <w:sz w:val="24"/>
          <w:szCs w:val="24"/>
          <w:lang w:val="be-BY"/>
        </w:rPr>
        <w:t xml:space="preserve">БЗ </w:t>
      </w:r>
      <w:r w:rsidRPr="00DB0575">
        <w:rPr>
          <w:color w:val="000000"/>
          <w:spacing w:val="1"/>
          <w:sz w:val="24"/>
          <w:szCs w:val="24"/>
        </w:rPr>
        <w:t>определяется по полю 801 со значением второго индикатора «0».</w:t>
      </w:r>
      <w:r w:rsidRPr="00DB0575">
        <w:rPr>
          <w:color w:val="000000"/>
          <w:sz w:val="24"/>
          <w:szCs w:val="24"/>
        </w:rPr>
        <w:t xml:space="preserve"> 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88"/>
        </w:tabs>
        <w:spacing w:before="120"/>
        <w:ind w:left="0" w:firstLine="709"/>
        <w:jc w:val="both"/>
        <w:rPr>
          <w:color w:val="000000"/>
          <w:spacing w:val="12"/>
          <w:sz w:val="24"/>
          <w:szCs w:val="24"/>
        </w:rPr>
      </w:pPr>
      <w:r w:rsidRPr="00DB0575">
        <w:rPr>
          <w:color w:val="000000"/>
          <w:spacing w:val="12"/>
          <w:sz w:val="24"/>
          <w:szCs w:val="24"/>
        </w:rPr>
        <w:t xml:space="preserve">Библиотека, участвующая в формировании РСЭК, должна иметь </w:t>
      </w:r>
      <w:r w:rsidRPr="00DB0575">
        <w:rPr>
          <w:color w:val="000000"/>
          <w:spacing w:val="12"/>
          <w:sz w:val="24"/>
          <w:szCs w:val="24"/>
          <w:lang w:val="en-US"/>
        </w:rPr>
        <w:t>ISIL</w:t>
      </w:r>
      <w:r w:rsidRPr="00DB0575">
        <w:rPr>
          <w:color w:val="000000"/>
          <w:spacing w:val="12"/>
          <w:sz w:val="24"/>
          <w:szCs w:val="24"/>
        </w:rPr>
        <w:t xml:space="preserve">-код и использовать его для идентификации библиотеки при создании БЗ. </w:t>
      </w:r>
      <w:r w:rsidRPr="00DB0575">
        <w:rPr>
          <w:color w:val="000000"/>
          <w:spacing w:val="7"/>
          <w:sz w:val="24"/>
          <w:szCs w:val="24"/>
        </w:rPr>
        <w:t xml:space="preserve">В случае отсутствия у библиотеки ISIL-кода, для его получения следует обратиться в НББ, которая является </w:t>
      </w:r>
      <w:r w:rsidRPr="00DB0575">
        <w:rPr>
          <w:color w:val="000000"/>
          <w:spacing w:val="12"/>
          <w:sz w:val="24"/>
          <w:szCs w:val="24"/>
        </w:rPr>
        <w:t xml:space="preserve">Национальным агентством по присвоению международного стандартного идентификатора </w:t>
      </w:r>
      <w:r w:rsidRPr="00DB0575">
        <w:rPr>
          <w:color w:val="000000"/>
          <w:spacing w:val="12"/>
          <w:sz w:val="24"/>
          <w:szCs w:val="24"/>
          <w:lang w:val="en-US"/>
        </w:rPr>
        <w:t>ISIL</w:t>
      </w:r>
      <w:r w:rsidRPr="00DB0575">
        <w:rPr>
          <w:color w:val="000000"/>
          <w:spacing w:val="12"/>
          <w:sz w:val="24"/>
          <w:szCs w:val="24"/>
        </w:rPr>
        <w:t>-кода</w:t>
      </w:r>
      <w:r w:rsidRPr="00DB0575">
        <w:rPr>
          <w:color w:val="000000"/>
          <w:spacing w:val="7"/>
          <w:sz w:val="24"/>
          <w:szCs w:val="24"/>
        </w:rPr>
        <w:t>. Процедура получения ISIL-кода представлена на портале НББ (http://www.nlb.by) в разделе Библиотекарям/Международный стандартный идентификатор ISIL.</w:t>
      </w:r>
      <w:r w:rsidRPr="00DB0575">
        <w:rPr>
          <w:color w:val="000000"/>
          <w:spacing w:val="12"/>
          <w:sz w:val="24"/>
          <w:szCs w:val="24"/>
        </w:rPr>
        <w:t xml:space="preserve"> 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Информационной основой РСЭК является база данных, включающая библиографическую информацию о фондах библиотек региона</w:t>
      </w:r>
      <w:r w:rsidR="00425937"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Формирование РСЭК осуществляется с помощью средств программного обеспечения (ПО) «Типовое программное обеспечение региональных сводных электронных каталогов библиотек Беларуси», которые предоставляют возможность параллельного доступа к </w:t>
      </w:r>
      <w:r w:rsidRPr="00DB0575">
        <w:rPr>
          <w:spacing w:val="9"/>
          <w:sz w:val="24"/>
          <w:szCs w:val="24"/>
        </w:rPr>
        <w:t>корпоративному</w:t>
      </w:r>
      <w:r w:rsidRPr="00DB0575">
        <w:rPr>
          <w:color w:val="000000"/>
          <w:spacing w:val="7"/>
          <w:sz w:val="24"/>
          <w:szCs w:val="24"/>
        </w:rPr>
        <w:t xml:space="preserve"> информационному ресурсу для всех библиотек региона по протоколу Z39.50. С этой целью применяется модуль MarcEdit из состава ПО ALIS WEB с активной функцией контроля записи и единой настройкой нормативно-справочной информации (макетов ввода, справочников, экспорта, импорта БЗ). </w:t>
      </w:r>
      <w:r w:rsidR="00A74113" w:rsidRPr="00DB0575">
        <w:rPr>
          <w:color w:val="000000"/>
          <w:spacing w:val="7"/>
          <w:sz w:val="24"/>
          <w:szCs w:val="24"/>
        </w:rPr>
        <w:t>НББ предоставляет библиотекам-агрегаторам единые актуальные справочники MarcEdit в виде папок «dir_auth» и «directory» или отдельных файлов», размещая их в файлообменнике. Библиотеки-агрегаторы копируют справочники к себе, обновляют данные на сервере, при необходимости дополняют их локальными справочниками и передают для обновления в библиотеки своего региона, подключенные к РСЭК.</w:t>
      </w:r>
    </w:p>
    <w:p w:rsidR="00D8411D" w:rsidRPr="00DB0575" w:rsidRDefault="00D8411D" w:rsidP="00075FBE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Формирование РСЭК осуществляется библиотеками региона с различными полномочиями:</w:t>
      </w:r>
    </w:p>
    <w:p w:rsidR="00D8411D" w:rsidRPr="00DB0575" w:rsidRDefault="00D8411D" w:rsidP="00F23EDC">
      <w:pPr>
        <w:shd w:val="clear" w:color="auto" w:fill="FFFFFF"/>
        <w:spacing w:before="120" w:line="278" w:lineRule="exact"/>
        <w:ind w:left="19" w:right="5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i/>
          <w:color w:val="000000"/>
          <w:spacing w:val="12"/>
          <w:sz w:val="24"/>
          <w:szCs w:val="24"/>
        </w:rPr>
        <w:t>Библиотека-агрегатор</w:t>
      </w:r>
      <w:r w:rsidRPr="00DB0575">
        <w:rPr>
          <w:color w:val="000000"/>
          <w:spacing w:val="12"/>
          <w:sz w:val="24"/>
          <w:szCs w:val="24"/>
        </w:rPr>
        <w:t xml:space="preserve"> – головная библиотека </w:t>
      </w:r>
      <w:r w:rsidRPr="00DB0575">
        <w:rPr>
          <w:spacing w:val="12"/>
          <w:sz w:val="24"/>
          <w:szCs w:val="24"/>
        </w:rPr>
        <w:t xml:space="preserve">региона (областная </w:t>
      </w:r>
      <w:r w:rsidRPr="00DB0575">
        <w:rPr>
          <w:spacing w:val="12"/>
          <w:sz w:val="24"/>
          <w:szCs w:val="24"/>
        </w:rPr>
        <w:lastRenderedPageBreak/>
        <w:t>библиотека), БЗ которой являю</w:t>
      </w:r>
      <w:r w:rsidRPr="00DB0575">
        <w:rPr>
          <w:color w:val="000000"/>
          <w:spacing w:val="12"/>
          <w:sz w:val="24"/>
          <w:szCs w:val="24"/>
        </w:rPr>
        <w:t xml:space="preserve">тся эталонными. </w:t>
      </w:r>
      <w:r w:rsidRPr="00DB0575">
        <w:rPr>
          <w:spacing w:val="12"/>
          <w:sz w:val="24"/>
          <w:szCs w:val="24"/>
        </w:rPr>
        <w:t>Б</w:t>
      </w:r>
      <w:r w:rsidRPr="00DB0575">
        <w:rPr>
          <w:color w:val="000000"/>
          <w:spacing w:val="12"/>
          <w:sz w:val="24"/>
          <w:szCs w:val="24"/>
        </w:rPr>
        <w:t xml:space="preserve">иблиотека-агрегатор имеет право редактировать в РСЭК </w:t>
      </w:r>
      <w:r w:rsidRPr="00DB0575">
        <w:rPr>
          <w:spacing w:val="12"/>
          <w:sz w:val="24"/>
          <w:szCs w:val="24"/>
        </w:rPr>
        <w:t>БЗ, созданные</w:t>
      </w:r>
      <w:r w:rsidRPr="00DB0575">
        <w:rPr>
          <w:color w:val="000000"/>
          <w:spacing w:val="12"/>
          <w:sz w:val="24"/>
          <w:szCs w:val="24"/>
        </w:rPr>
        <w:t xml:space="preserve"> библиотеками региона.</w:t>
      </w:r>
      <w:r w:rsidRPr="00DB0575">
        <w:rPr>
          <w:sz w:val="24"/>
          <w:szCs w:val="24"/>
        </w:rPr>
        <w:t xml:space="preserve"> Функции редактора РСЭК </w:t>
      </w:r>
      <w:r w:rsidRPr="00DB0575">
        <w:rPr>
          <w:color w:val="000000"/>
          <w:spacing w:val="7"/>
          <w:sz w:val="24"/>
          <w:szCs w:val="24"/>
        </w:rPr>
        <w:t>выполняет сотрудник библиотеки-агрегатора</w:t>
      </w:r>
      <w:r w:rsidR="00437E31" w:rsidRPr="00DB0575">
        <w:rPr>
          <w:color w:val="000000"/>
          <w:spacing w:val="7"/>
          <w:sz w:val="24"/>
          <w:szCs w:val="24"/>
        </w:rPr>
        <w:t>, имеющий соответствующие полномочия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D8411D" w:rsidP="00077963">
      <w:pPr>
        <w:shd w:val="clear" w:color="auto" w:fill="FFFFFF"/>
        <w:spacing w:before="120" w:line="278" w:lineRule="exact"/>
        <w:ind w:left="19" w:right="5" w:firstLine="720"/>
        <w:jc w:val="both"/>
        <w:rPr>
          <w:color w:val="000000"/>
          <w:spacing w:val="12"/>
          <w:sz w:val="24"/>
          <w:szCs w:val="24"/>
        </w:rPr>
      </w:pPr>
      <w:r w:rsidRPr="00DB0575">
        <w:rPr>
          <w:i/>
          <w:color w:val="000000"/>
          <w:spacing w:val="12"/>
          <w:sz w:val="24"/>
          <w:szCs w:val="24"/>
        </w:rPr>
        <w:t>Библиотека-поставщик</w:t>
      </w:r>
      <w:r w:rsidRPr="00DB0575">
        <w:rPr>
          <w:color w:val="000000"/>
          <w:spacing w:val="12"/>
          <w:sz w:val="24"/>
          <w:szCs w:val="24"/>
        </w:rPr>
        <w:t xml:space="preserve"> – библиотека, поставляющая </w:t>
      </w:r>
      <w:r w:rsidRPr="00DB0575">
        <w:rPr>
          <w:spacing w:val="12"/>
          <w:sz w:val="24"/>
          <w:szCs w:val="24"/>
        </w:rPr>
        <w:t xml:space="preserve">БЗ в РСЭК. Библиотека-поставщик имеет право редактировать в РСЭК только свои БЗ при условии отсутствия в поле 801 </w:t>
      </w:r>
      <w:r w:rsidRPr="00DB0575">
        <w:rPr>
          <w:color w:val="000000"/>
          <w:spacing w:val="12"/>
          <w:sz w:val="24"/>
          <w:szCs w:val="24"/>
          <w:lang w:val="en-US"/>
        </w:rPr>
        <w:t>ISIL</w:t>
      </w:r>
      <w:r w:rsidRPr="00DB0575">
        <w:rPr>
          <w:color w:val="000000"/>
          <w:spacing w:val="12"/>
          <w:sz w:val="24"/>
          <w:szCs w:val="24"/>
        </w:rPr>
        <w:t>-кода библиотеки-агрегатора.</w:t>
      </w:r>
    </w:p>
    <w:p w:rsidR="00D8411D" w:rsidRPr="00DB0575" w:rsidRDefault="00D8411D" w:rsidP="00077963">
      <w:pPr>
        <w:shd w:val="clear" w:color="auto" w:fill="FFFFFF"/>
        <w:spacing w:before="120" w:line="278" w:lineRule="exact"/>
        <w:ind w:left="19" w:right="5" w:firstLine="720"/>
        <w:jc w:val="both"/>
        <w:rPr>
          <w:color w:val="000000"/>
          <w:spacing w:val="1"/>
          <w:sz w:val="24"/>
          <w:szCs w:val="24"/>
        </w:rPr>
      </w:pPr>
      <w:r w:rsidRPr="00DB0575">
        <w:rPr>
          <w:i/>
          <w:color w:val="000000"/>
          <w:spacing w:val="12"/>
          <w:sz w:val="24"/>
          <w:szCs w:val="24"/>
        </w:rPr>
        <w:t>Библиотека-участник</w:t>
      </w:r>
      <w:r w:rsidRPr="00DB0575">
        <w:rPr>
          <w:color w:val="000000"/>
          <w:spacing w:val="12"/>
          <w:sz w:val="24"/>
          <w:szCs w:val="24"/>
        </w:rPr>
        <w:t xml:space="preserve"> – библиотека, поставляющая вновь созданные </w:t>
      </w:r>
      <w:r w:rsidRPr="00DB0575">
        <w:rPr>
          <w:spacing w:val="12"/>
          <w:sz w:val="24"/>
          <w:szCs w:val="24"/>
        </w:rPr>
        <w:t>БЗ</w:t>
      </w:r>
      <w:r w:rsidRPr="00DB0575">
        <w:rPr>
          <w:color w:val="000000"/>
          <w:spacing w:val="12"/>
          <w:sz w:val="24"/>
          <w:szCs w:val="24"/>
        </w:rPr>
        <w:t xml:space="preserve"> в РСЭК только после их редакции библиотекой-агрегатором. Библиотека-участник не имеет права редактировать </w:t>
      </w:r>
      <w:r w:rsidRPr="00DB0575">
        <w:rPr>
          <w:spacing w:val="12"/>
          <w:sz w:val="24"/>
          <w:szCs w:val="24"/>
        </w:rPr>
        <w:t>БЗ</w:t>
      </w:r>
      <w:r w:rsidRPr="00DB0575">
        <w:rPr>
          <w:color w:val="000000"/>
          <w:spacing w:val="12"/>
          <w:sz w:val="24"/>
          <w:szCs w:val="24"/>
        </w:rPr>
        <w:t xml:space="preserve"> в РСЭК.</w:t>
      </w:r>
    </w:p>
    <w:p w:rsidR="00D8411D" w:rsidRPr="00DB0575" w:rsidRDefault="00D8411D" w:rsidP="00077963">
      <w:pPr>
        <w:shd w:val="clear" w:color="auto" w:fill="FFFFFF"/>
        <w:spacing w:before="120" w:line="278" w:lineRule="exact"/>
        <w:ind w:left="19" w:right="10" w:firstLine="715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Библиотека, которая принимает участие в формировании РСЭК, создает БЗ с идентификатором согласно следующему шаблону BY-XXXXXX-brxxxxxxx, где ХХХХXX – условное обозначение библиотеки-создателя БЗ на латинице. В качестве условного обозначения создателя БЗ библиотеке следует использовать ISIL-код без компоненты «код страны», xxxxxxx – программный счетчик записей, например: BY-HR0000-brxxxxxxx. 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Все библиотеки региона имеют право импортировать БЗ из РСЭК в ЛЭК для регистрации экземпляров документов. При заимствовании БЗ из РСЭК для сохранения ее в ЛЭК идентификатор записи необходимо сохранять, т.е. запрещается очищать поле 001.</w:t>
      </w:r>
    </w:p>
    <w:p w:rsidR="00D8411D" w:rsidRPr="00DB0575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DB0575">
        <w:rPr>
          <w:color w:val="000000"/>
          <w:spacing w:val="1"/>
          <w:sz w:val="24"/>
          <w:szCs w:val="24"/>
        </w:rPr>
        <w:t xml:space="preserve">На этапе создания РСЭК библиотек региона НББ </w:t>
      </w:r>
      <w:r w:rsidRPr="00DB0575">
        <w:rPr>
          <w:spacing w:val="1"/>
          <w:sz w:val="24"/>
          <w:szCs w:val="24"/>
        </w:rPr>
        <w:t>совместно с библиотекой</w:t>
      </w:r>
      <w:r w:rsidR="00425937" w:rsidRPr="00DB0575">
        <w:rPr>
          <w:spacing w:val="1"/>
          <w:sz w:val="24"/>
          <w:szCs w:val="24"/>
        </w:rPr>
        <w:t>-агрегатором</w:t>
      </w:r>
      <w:r w:rsidRPr="00DB0575">
        <w:rPr>
          <w:spacing w:val="1"/>
          <w:sz w:val="24"/>
          <w:szCs w:val="24"/>
        </w:rPr>
        <w:t xml:space="preserve"> </w:t>
      </w:r>
      <w:r w:rsidRPr="00DB0575">
        <w:rPr>
          <w:bCs/>
          <w:sz w:val="24"/>
          <w:szCs w:val="24"/>
        </w:rPr>
        <w:t>проводит анализ состояния информационных ресурсов и технической оснащенности библиотек региона посредством анкетирования. По результатам обследования выполняется и</w:t>
      </w:r>
      <w:r w:rsidRPr="00DB0575">
        <w:rPr>
          <w:sz w:val="24"/>
          <w:szCs w:val="24"/>
        </w:rPr>
        <w:t>нсталляция серверного и прикладного ПО РСЭК на программно-технических средствах НББ.</w:t>
      </w:r>
    </w:p>
    <w:p w:rsidR="00D8411D" w:rsidRPr="00DB0575" w:rsidRDefault="00D8411D" w:rsidP="00155C8A">
      <w:pPr>
        <w:numPr>
          <w:ilvl w:val="0"/>
          <w:numId w:val="2"/>
        </w:numPr>
        <w:shd w:val="clear" w:color="auto" w:fill="FFFFFF"/>
        <w:tabs>
          <w:tab w:val="num" w:pos="1134"/>
        </w:tabs>
        <w:spacing w:before="240" w:after="120"/>
        <w:ind w:left="0" w:firstLine="709"/>
        <w:jc w:val="center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ПОРЯДОК ПОДКЛЮЧЕНИЯ БИБЛИОТЕК К РСЭК</w:t>
      </w:r>
    </w:p>
    <w:p w:rsidR="00D8411D" w:rsidRPr="00DB0575" w:rsidRDefault="00D8411D" w:rsidP="00C51A43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Подключение библиотек региона к РСЭК включает выполнение следующих предварительных мероприятий:</w:t>
      </w:r>
    </w:p>
    <w:p w:rsidR="00D8411D" w:rsidRPr="00DB0575" w:rsidRDefault="00D8411D" w:rsidP="00155C8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заключение Соглашения о сотрудничестве по формированию, ведению и использованию РСЭК между НББ и библиотекой;</w:t>
      </w:r>
    </w:p>
    <w:p w:rsidR="00D8411D" w:rsidRPr="00DB0575" w:rsidRDefault="00D8411D" w:rsidP="00155C8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заполнение Анкеты подключаемой библиотеки, согласно которой выполняется настройка РСЭК и типового ПО РСЭК для выгрузки записей из ЛЭК; </w:t>
      </w:r>
    </w:p>
    <w:p w:rsidR="00D8411D" w:rsidRPr="00DB0575" w:rsidRDefault="00D8411D" w:rsidP="00155C8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проведение НББ а</w:t>
      </w:r>
      <w:r w:rsidRPr="00DB0575">
        <w:rPr>
          <w:bCs/>
          <w:sz w:val="24"/>
          <w:szCs w:val="24"/>
        </w:rPr>
        <w:t xml:space="preserve">нализа технической оснащенности и библиографической информации ЛЭК каждой подключаемой библиотеки, по результатам которого выполняются </w:t>
      </w:r>
      <w:r w:rsidRPr="00DB0575">
        <w:rPr>
          <w:color w:val="000000"/>
          <w:spacing w:val="7"/>
          <w:sz w:val="24"/>
          <w:szCs w:val="24"/>
        </w:rPr>
        <w:t>настройки серверного ПО РСЭК, совместно с сотрудниками подключаемых библиотек – настройки прикладного ПО РСЭК, модуля MarcEdit и рабочих мест в библиотеках.</w:t>
      </w:r>
    </w:p>
    <w:p w:rsidR="00B60E75" w:rsidRPr="00DB0575" w:rsidRDefault="00D8411D" w:rsidP="00C51A43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Библиотека при вступлении в РСЭК выполняет </w:t>
      </w:r>
      <w:r w:rsidR="00B60E75" w:rsidRPr="00DB0575">
        <w:rPr>
          <w:color w:val="000000"/>
          <w:sz w:val="24"/>
          <w:szCs w:val="24"/>
        </w:rPr>
        <w:t>доработку</w:t>
      </w:r>
      <w:r w:rsidRPr="00DB0575">
        <w:rPr>
          <w:color w:val="000000"/>
          <w:sz w:val="24"/>
          <w:szCs w:val="24"/>
        </w:rPr>
        <w:t xml:space="preserve"> массивов БЗ </w:t>
      </w:r>
      <w:r w:rsidR="00B60E75" w:rsidRPr="00DB0575">
        <w:rPr>
          <w:color w:val="000000"/>
          <w:sz w:val="24"/>
          <w:szCs w:val="24"/>
        </w:rPr>
        <w:t>в</w:t>
      </w:r>
      <w:r w:rsidRPr="00DB0575">
        <w:rPr>
          <w:color w:val="000000"/>
          <w:sz w:val="24"/>
          <w:szCs w:val="24"/>
        </w:rPr>
        <w:t xml:space="preserve"> ЛЭК библиотеки для последующей первоначальной загрузки в РСЭК с использованием типового ПО. Данные процедуры проводятся библиотеками самостоятельно, при условии наличия в штате квалифицированных IT-специалистов, или заключив договор на выполнение работ с организацией-разработчиком ПО автоматизированной библиотечной информационной системы (АБИС), эксплуатируемой библиотекой. </w:t>
      </w:r>
    </w:p>
    <w:p w:rsidR="00222A10" w:rsidRPr="00DB0575" w:rsidRDefault="00222A10" w:rsidP="00222A10">
      <w:pPr>
        <w:shd w:val="clear" w:color="auto" w:fill="FFFFFF"/>
        <w:spacing w:before="120"/>
        <w:ind w:left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Доработка массивов БЗ включает: </w:t>
      </w:r>
    </w:p>
    <w:p w:rsidR="00222A10" w:rsidRPr="00DB0575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программную замену значения поля 001 в БЗ согласно нормализованному по формату BELMARC шаблону, приведенному в п.1.8;</w:t>
      </w:r>
    </w:p>
    <w:p w:rsidR="00222A10" w:rsidRPr="00DB0575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программную замену идентификатора организации в подполях 801$b, 899$a БЗ на ISIL-код библиотеки;</w:t>
      </w:r>
    </w:p>
    <w:p w:rsidR="00222A10" w:rsidRPr="00DB0575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проставление полного уровня БЗ, у которых в подполе 999$</w:t>
      </w:r>
      <w:r w:rsidRPr="00DB0575">
        <w:rPr>
          <w:color w:val="000000"/>
          <w:spacing w:val="7"/>
          <w:sz w:val="24"/>
          <w:szCs w:val="24"/>
          <w:lang w:val="en-US"/>
        </w:rPr>
        <w:t>b</w:t>
      </w:r>
      <w:r w:rsidRPr="00DB0575">
        <w:rPr>
          <w:color w:val="000000"/>
          <w:spacing w:val="7"/>
          <w:sz w:val="24"/>
          <w:szCs w:val="24"/>
        </w:rPr>
        <w:t xml:space="preserve"> указан редактор;</w:t>
      </w:r>
    </w:p>
    <w:p w:rsidR="00222A10" w:rsidRPr="00DB0575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приведение БЗ в ЛЭК в соответствие с форматом </w:t>
      </w:r>
      <w:r w:rsidRPr="00DB0575">
        <w:rPr>
          <w:color w:val="000000"/>
          <w:spacing w:val="7"/>
          <w:sz w:val="24"/>
          <w:szCs w:val="24"/>
          <w:lang w:val="en-US"/>
        </w:rPr>
        <w:t>BELMARC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20474C" w:rsidRPr="00DB0575" w:rsidRDefault="00B60E75" w:rsidP="00C51A43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lastRenderedPageBreak/>
        <w:t>Национальная библиотека</w:t>
      </w:r>
      <w:r w:rsidR="0020474C" w:rsidRPr="00DB0575">
        <w:rPr>
          <w:position w:val="-4"/>
          <w:sz w:val="24"/>
          <w:szCs w:val="24"/>
        </w:rPr>
        <w:t xml:space="preserve"> </w:t>
      </w:r>
      <w:r w:rsidR="0020474C" w:rsidRPr="00DB0575">
        <w:rPr>
          <w:color w:val="000000"/>
          <w:spacing w:val="7"/>
          <w:sz w:val="24"/>
          <w:szCs w:val="24"/>
        </w:rPr>
        <w:t xml:space="preserve">при подключении </w:t>
      </w:r>
      <w:r w:rsidR="00B04212" w:rsidRPr="00DB0575">
        <w:rPr>
          <w:color w:val="000000"/>
          <w:spacing w:val="7"/>
          <w:sz w:val="24"/>
          <w:szCs w:val="24"/>
        </w:rPr>
        <w:t xml:space="preserve">региональной </w:t>
      </w:r>
      <w:r w:rsidR="0020474C" w:rsidRPr="00DB0575">
        <w:rPr>
          <w:color w:val="000000"/>
          <w:spacing w:val="7"/>
          <w:sz w:val="24"/>
          <w:szCs w:val="24"/>
        </w:rPr>
        <w:t>библиотеки к РСЭК</w:t>
      </w:r>
      <w:r w:rsidR="0020474C" w:rsidRPr="00DB0575">
        <w:rPr>
          <w:position w:val="-4"/>
          <w:sz w:val="24"/>
          <w:szCs w:val="24"/>
        </w:rPr>
        <w:t xml:space="preserve"> </w:t>
      </w:r>
      <w:r w:rsidRPr="00DB0575">
        <w:rPr>
          <w:color w:val="000000"/>
          <w:spacing w:val="7"/>
          <w:sz w:val="24"/>
          <w:szCs w:val="24"/>
        </w:rPr>
        <w:t>осуществляет</w:t>
      </w:r>
      <w:r w:rsidR="0020474C" w:rsidRPr="00DB0575">
        <w:rPr>
          <w:color w:val="000000"/>
          <w:spacing w:val="7"/>
          <w:sz w:val="24"/>
          <w:szCs w:val="24"/>
        </w:rPr>
        <w:t>:</w:t>
      </w:r>
    </w:p>
    <w:p w:rsidR="0020474C" w:rsidRPr="00DB0575" w:rsidRDefault="00222A10" w:rsidP="0030088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программное преобразование массива БЗ подключаемой библиотеки из формата ALIS</w:t>
      </w:r>
      <w:r w:rsidR="00300880" w:rsidRPr="00DB0575">
        <w:rPr>
          <w:color w:val="000000"/>
          <w:spacing w:val="7"/>
          <w:sz w:val="24"/>
          <w:szCs w:val="24"/>
        </w:rPr>
        <w:t>-</w:t>
      </w:r>
      <w:r w:rsidRPr="00DB0575">
        <w:rPr>
          <w:color w:val="000000"/>
          <w:spacing w:val="7"/>
          <w:sz w:val="24"/>
          <w:szCs w:val="24"/>
        </w:rPr>
        <w:t>2000 в формат BELMARC (конвертирование, формирование файлов сконвертированных записей и п</w:t>
      </w:r>
      <w:r w:rsidR="00300880" w:rsidRPr="00DB0575">
        <w:rPr>
          <w:color w:val="000000"/>
          <w:spacing w:val="7"/>
          <w:sz w:val="24"/>
          <w:szCs w:val="24"/>
        </w:rPr>
        <w:t>ротокола ошибок конвертирования – выполняется при наличии массива БЗ в формате ALIS</w:t>
      </w:r>
      <w:r w:rsidR="00285F70" w:rsidRPr="00DB0575">
        <w:rPr>
          <w:color w:val="000000"/>
          <w:spacing w:val="7"/>
          <w:sz w:val="24"/>
          <w:szCs w:val="24"/>
        </w:rPr>
        <w:t>-</w:t>
      </w:r>
      <w:r w:rsidR="00300880" w:rsidRPr="00DB0575">
        <w:rPr>
          <w:color w:val="000000"/>
          <w:spacing w:val="7"/>
          <w:sz w:val="24"/>
          <w:szCs w:val="24"/>
        </w:rPr>
        <w:t>2000 и требованию библиотеки);</w:t>
      </w:r>
    </w:p>
    <w:p w:rsidR="0020474C" w:rsidRPr="00DB0575" w:rsidRDefault="00B60E75" w:rsidP="0020474C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выгрузку массива БЗ из ЛЭК</w:t>
      </w:r>
      <w:r w:rsidR="00EE2CF4" w:rsidRPr="00DB0575">
        <w:rPr>
          <w:color w:val="000000"/>
          <w:spacing w:val="7"/>
          <w:sz w:val="24"/>
          <w:szCs w:val="24"/>
        </w:rPr>
        <w:t xml:space="preserve"> с </w:t>
      </w:r>
      <w:r w:rsidR="00645437" w:rsidRPr="00DB0575">
        <w:rPr>
          <w:color w:val="000000"/>
          <w:spacing w:val="7"/>
          <w:sz w:val="24"/>
          <w:szCs w:val="24"/>
        </w:rPr>
        <w:t>проверкой на дублетность</w:t>
      </w:r>
      <w:r w:rsidR="00CA12A5" w:rsidRPr="00DB0575">
        <w:rPr>
          <w:color w:val="000000"/>
          <w:spacing w:val="7"/>
          <w:sz w:val="24"/>
          <w:szCs w:val="24"/>
        </w:rPr>
        <w:t>,</w:t>
      </w:r>
      <w:r w:rsidR="00645437" w:rsidRPr="00DB0575">
        <w:rPr>
          <w:color w:val="000000"/>
          <w:spacing w:val="7"/>
          <w:sz w:val="24"/>
          <w:szCs w:val="24"/>
        </w:rPr>
        <w:t xml:space="preserve"> соответстви</w:t>
      </w:r>
      <w:r w:rsidR="00EE2CF4" w:rsidRPr="00DB0575">
        <w:rPr>
          <w:color w:val="000000"/>
          <w:spacing w:val="7"/>
          <w:sz w:val="24"/>
          <w:szCs w:val="24"/>
        </w:rPr>
        <w:t>е</w:t>
      </w:r>
      <w:r w:rsidR="00645437" w:rsidRPr="00DB0575">
        <w:rPr>
          <w:color w:val="000000"/>
          <w:spacing w:val="7"/>
          <w:sz w:val="24"/>
          <w:szCs w:val="24"/>
        </w:rPr>
        <w:t xml:space="preserve"> формату BELMARC</w:t>
      </w:r>
      <w:r w:rsidR="00CA12A5" w:rsidRPr="00DB0575">
        <w:rPr>
          <w:color w:val="000000"/>
          <w:spacing w:val="7"/>
          <w:sz w:val="24"/>
          <w:szCs w:val="24"/>
        </w:rPr>
        <w:t xml:space="preserve"> и формированием протокола выгрузки;</w:t>
      </w:r>
    </w:p>
    <w:p w:rsidR="00D8411D" w:rsidRPr="00DB0575" w:rsidRDefault="00B60E75" w:rsidP="0020474C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загрузку </w:t>
      </w:r>
      <w:r w:rsidR="0020474C" w:rsidRPr="00DB0575">
        <w:rPr>
          <w:color w:val="000000"/>
          <w:spacing w:val="7"/>
          <w:sz w:val="24"/>
          <w:szCs w:val="24"/>
        </w:rPr>
        <w:t>выгруженного массива БЗ</w:t>
      </w:r>
      <w:r w:rsidRPr="00DB0575">
        <w:rPr>
          <w:color w:val="000000"/>
          <w:spacing w:val="7"/>
          <w:sz w:val="24"/>
          <w:szCs w:val="24"/>
        </w:rPr>
        <w:t xml:space="preserve"> в РСЭК</w:t>
      </w:r>
      <w:r w:rsidR="0020474C" w:rsidRPr="00DB0575">
        <w:rPr>
          <w:color w:val="000000"/>
          <w:spacing w:val="7"/>
          <w:sz w:val="24"/>
          <w:szCs w:val="24"/>
        </w:rPr>
        <w:t xml:space="preserve"> с </w:t>
      </w:r>
      <w:r w:rsidR="00CA12A5" w:rsidRPr="00DB0575">
        <w:rPr>
          <w:color w:val="000000"/>
          <w:spacing w:val="7"/>
          <w:sz w:val="24"/>
          <w:szCs w:val="24"/>
        </w:rPr>
        <w:t xml:space="preserve">проверкой на дублетность и </w:t>
      </w:r>
      <w:r w:rsidR="0020474C" w:rsidRPr="00DB0575">
        <w:rPr>
          <w:color w:val="000000"/>
          <w:spacing w:val="7"/>
          <w:sz w:val="24"/>
          <w:szCs w:val="24"/>
        </w:rPr>
        <w:t>формированием протокола загрузки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EE2CF4" w:rsidP="00C0718C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При выгрузке БЗ из ЛЭК </w:t>
      </w:r>
      <w:r w:rsidRPr="00DB0575">
        <w:rPr>
          <w:color w:val="000000"/>
          <w:spacing w:val="7"/>
          <w:sz w:val="24"/>
          <w:szCs w:val="24"/>
        </w:rPr>
        <w:t xml:space="preserve">осуществляется </w:t>
      </w:r>
      <w:r w:rsidRPr="00DB0575">
        <w:rPr>
          <w:color w:val="000000"/>
          <w:sz w:val="24"/>
          <w:szCs w:val="24"/>
        </w:rPr>
        <w:t>п</w:t>
      </w:r>
      <w:r w:rsidR="00D8411D" w:rsidRPr="00DB0575">
        <w:rPr>
          <w:color w:val="000000"/>
          <w:spacing w:val="7"/>
          <w:sz w:val="24"/>
          <w:szCs w:val="24"/>
        </w:rPr>
        <w:t>рограммн</w:t>
      </w:r>
      <w:r w:rsidRPr="00DB0575">
        <w:rPr>
          <w:color w:val="000000"/>
          <w:spacing w:val="7"/>
          <w:sz w:val="24"/>
          <w:szCs w:val="24"/>
        </w:rPr>
        <w:t>ая</w:t>
      </w:r>
      <w:r w:rsidR="00D8411D" w:rsidRPr="00DB0575">
        <w:rPr>
          <w:color w:val="000000"/>
          <w:spacing w:val="7"/>
          <w:sz w:val="24"/>
          <w:szCs w:val="24"/>
        </w:rPr>
        <w:t xml:space="preserve"> проверк</w:t>
      </w:r>
      <w:r w:rsidRPr="00DB0575">
        <w:rPr>
          <w:color w:val="000000"/>
          <w:spacing w:val="7"/>
          <w:sz w:val="24"/>
          <w:szCs w:val="24"/>
        </w:rPr>
        <w:t>а</w:t>
      </w:r>
      <w:r w:rsidR="00D8411D" w:rsidRPr="00DB0575">
        <w:rPr>
          <w:color w:val="000000"/>
          <w:spacing w:val="7"/>
          <w:sz w:val="24"/>
          <w:szCs w:val="24"/>
        </w:rPr>
        <w:t xml:space="preserve"> массивов БЗ на наличие дублетных записей по следующим параметрам:</w:t>
      </w:r>
    </w:p>
    <w:p w:rsidR="00D8411D" w:rsidRPr="00DB0575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 xml:space="preserve">ISBN (010$a) </w:t>
      </w:r>
      <w:r w:rsidRPr="00DB0575">
        <w:rPr>
          <w:sz w:val="24"/>
          <w:szCs w:val="24"/>
        </w:rPr>
        <w:t>или</w:t>
      </w:r>
      <w:r w:rsidRPr="00DB0575">
        <w:rPr>
          <w:sz w:val="24"/>
          <w:szCs w:val="24"/>
          <w:lang w:val="en-US"/>
        </w:rPr>
        <w:t xml:space="preserve"> ISSN (011$a);</w:t>
      </w:r>
    </w:p>
    <w:p w:rsidR="00D8411D" w:rsidRPr="00DB0575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DB0575">
        <w:rPr>
          <w:sz w:val="24"/>
          <w:szCs w:val="24"/>
        </w:rPr>
        <w:t>Год издания (100$a поз.9-12);</w:t>
      </w:r>
    </w:p>
    <w:p w:rsidR="00D8411D" w:rsidRPr="00DB0575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DB0575">
        <w:rPr>
          <w:sz w:val="24"/>
          <w:szCs w:val="24"/>
        </w:rPr>
        <w:t>Автор (700$</w:t>
      </w:r>
      <w:r w:rsidRPr="00DB0575">
        <w:rPr>
          <w:sz w:val="24"/>
          <w:szCs w:val="24"/>
          <w:lang w:val="en-US"/>
        </w:rPr>
        <w:t>a</w:t>
      </w:r>
      <w:r w:rsidRPr="00DB0575">
        <w:rPr>
          <w:sz w:val="24"/>
          <w:szCs w:val="24"/>
        </w:rPr>
        <w:t>, 710$</w:t>
      </w:r>
      <w:r w:rsidRPr="00DB0575">
        <w:rPr>
          <w:sz w:val="24"/>
          <w:szCs w:val="24"/>
          <w:lang w:val="en-US"/>
        </w:rPr>
        <w:t>a</w:t>
      </w:r>
      <w:r w:rsidRPr="00DB0575">
        <w:rPr>
          <w:sz w:val="24"/>
          <w:szCs w:val="24"/>
        </w:rPr>
        <w:t>);</w:t>
      </w:r>
    </w:p>
    <w:p w:rsidR="00D8411D" w:rsidRPr="00DB0575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DB0575">
        <w:rPr>
          <w:sz w:val="24"/>
          <w:szCs w:val="24"/>
        </w:rPr>
        <w:t>Заглавие (200$a);</w:t>
      </w:r>
    </w:p>
    <w:p w:rsidR="00D8411D" w:rsidRPr="00DB0575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DB0575">
        <w:rPr>
          <w:sz w:val="24"/>
          <w:szCs w:val="24"/>
        </w:rPr>
        <w:t>Место издания (210$a);</w:t>
      </w:r>
    </w:p>
    <w:p w:rsidR="00D8411D" w:rsidRPr="00DB0575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DB0575">
        <w:rPr>
          <w:sz w:val="24"/>
          <w:szCs w:val="24"/>
        </w:rPr>
        <w:t>Издательство 210$c.</w:t>
      </w:r>
    </w:p>
    <w:p w:rsidR="00D8411D" w:rsidRPr="00DB0575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БЗ не считаются дублетными в случае не совпадения хотя бы одного из перечисленных параметров. </w:t>
      </w:r>
    </w:p>
    <w:p w:rsidR="00D8411D" w:rsidRPr="00DB0575" w:rsidRDefault="00D8411D" w:rsidP="00C079D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Для приведения БЗ в соответствии с требованиями формата </w:t>
      </w:r>
      <w:r w:rsidRPr="00DB0575">
        <w:rPr>
          <w:color w:val="000000"/>
          <w:sz w:val="24"/>
          <w:szCs w:val="24"/>
          <w:lang w:val="en-US"/>
        </w:rPr>
        <w:t>BELMARC</w:t>
      </w:r>
      <w:r w:rsidRPr="00DB0575">
        <w:rPr>
          <w:color w:val="000000"/>
          <w:sz w:val="24"/>
          <w:szCs w:val="24"/>
        </w:rPr>
        <w:t xml:space="preserve"> проводится программная модификация, в том числе:</w:t>
      </w:r>
    </w:p>
    <w:p w:rsidR="00D8411D" w:rsidRPr="00DB0575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- исправление ошибок по замене кириллической «Х» и «х» в ISBN и ISSN на заглавную латинскую «X»;</w:t>
      </w:r>
    </w:p>
    <w:p w:rsidR="00D8411D" w:rsidRPr="00DB0575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- заполняется поле 615 $</w:t>
      </w:r>
      <w:r w:rsidRPr="00DB0575">
        <w:rPr>
          <w:color w:val="000000"/>
          <w:sz w:val="24"/>
          <w:szCs w:val="24"/>
          <w:lang w:val="en-US"/>
        </w:rPr>
        <w:t>a</w:t>
      </w:r>
      <w:r w:rsidRPr="00DB0575">
        <w:rPr>
          <w:color w:val="000000"/>
          <w:sz w:val="24"/>
          <w:szCs w:val="24"/>
        </w:rPr>
        <w:t xml:space="preserve">Белорусский национальный документ$3BY-SEK-ar1826174  в БЗ на национальные документы для БЗ, сконвертированных из </w:t>
      </w:r>
      <w:r w:rsidRPr="00DB0575">
        <w:rPr>
          <w:color w:val="000000"/>
          <w:sz w:val="24"/>
          <w:szCs w:val="24"/>
          <w:lang w:val="en-US"/>
        </w:rPr>
        <w:t>A</w:t>
      </w:r>
      <w:r w:rsidR="00285F70" w:rsidRPr="00DB0575">
        <w:rPr>
          <w:color w:val="000000"/>
          <w:sz w:val="24"/>
          <w:szCs w:val="24"/>
          <w:lang w:val="en-US"/>
        </w:rPr>
        <w:t>LIS</w:t>
      </w:r>
      <w:r w:rsidR="00285F70" w:rsidRPr="00DB0575">
        <w:rPr>
          <w:color w:val="000000"/>
          <w:sz w:val="24"/>
          <w:szCs w:val="24"/>
        </w:rPr>
        <w:t>-</w:t>
      </w:r>
      <w:r w:rsidRPr="00DB0575">
        <w:rPr>
          <w:color w:val="000000"/>
          <w:sz w:val="24"/>
          <w:szCs w:val="24"/>
        </w:rPr>
        <w:t>2000 и имеющих признак БД «Краеведение»;</w:t>
      </w:r>
    </w:p>
    <w:p w:rsidR="00D8411D" w:rsidRPr="00DB0575" w:rsidRDefault="00D8411D" w:rsidP="0008719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- в подполе 690$x проставляется значение RSEK, где значение RSEK – признак экспортирования записей</w:t>
      </w:r>
      <w:r w:rsidRPr="00DB0575">
        <w:rPr>
          <w:color w:val="000000"/>
          <w:sz w:val="24"/>
          <w:szCs w:val="24"/>
        </w:rPr>
        <w:t>.</w:t>
      </w:r>
    </w:p>
    <w:p w:rsidR="00D8411D" w:rsidRPr="00DB0575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В сформированные массивы БЗ для загрузки в РСЭК не включаются ошибочные и дублетные БЗ. По результатам проверки формируются протоколы, которые затем используются в библиотеке для дальнейшего анализа и корректировки БЗ в ЛЭК. </w:t>
      </w:r>
    </w:p>
    <w:p w:rsidR="00D8411D" w:rsidRPr="00DB0575" w:rsidRDefault="00D8411D" w:rsidP="00C0718C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Загрузка в РСЭК </w:t>
      </w:r>
      <w:r w:rsidR="00EE2CF4" w:rsidRPr="00DB0575">
        <w:rPr>
          <w:color w:val="000000"/>
          <w:sz w:val="24"/>
          <w:szCs w:val="24"/>
        </w:rPr>
        <w:t>сформированны</w:t>
      </w:r>
      <w:r w:rsidR="00CA12A5" w:rsidRPr="00DB0575">
        <w:rPr>
          <w:color w:val="000000"/>
          <w:sz w:val="24"/>
          <w:szCs w:val="24"/>
        </w:rPr>
        <w:t xml:space="preserve">х </w:t>
      </w:r>
      <w:r w:rsidRPr="00DB0575">
        <w:rPr>
          <w:color w:val="000000"/>
          <w:sz w:val="24"/>
          <w:szCs w:val="24"/>
        </w:rPr>
        <w:t>массивов БЗ осуществляется НББ с проверкой на дублетность загружаемых записей. Параметры проверки на дублетность аналогичны параметрам п.</w:t>
      </w:r>
      <w:r w:rsidR="00285F70" w:rsidRPr="00DB0575">
        <w:rPr>
          <w:color w:val="000000"/>
          <w:sz w:val="24"/>
          <w:szCs w:val="24"/>
        </w:rPr>
        <w:t xml:space="preserve"> </w:t>
      </w:r>
      <w:r w:rsidRPr="00DB0575">
        <w:rPr>
          <w:color w:val="000000"/>
          <w:sz w:val="24"/>
          <w:szCs w:val="24"/>
        </w:rPr>
        <w:t>2.4. Дублетные записи в РСЭК не загружаются, их экземпляры приписываются к БЗ, имеющейся в РСЭК. Формируется протокол ошибок загрузки для дальнейшего анализа и доработки БЗ в ЛЭК подключаемой библиотеки.</w:t>
      </w:r>
    </w:p>
    <w:p w:rsidR="00D8411D" w:rsidRPr="00DB0575" w:rsidRDefault="00D8411D" w:rsidP="00A30926">
      <w:pPr>
        <w:numPr>
          <w:ilvl w:val="0"/>
          <w:numId w:val="2"/>
        </w:numPr>
        <w:shd w:val="clear" w:color="auto" w:fill="FFFFFF"/>
        <w:tabs>
          <w:tab w:val="left" w:pos="426"/>
          <w:tab w:val="left" w:pos="3402"/>
        </w:tabs>
        <w:spacing w:before="240" w:after="120"/>
        <w:ind w:left="0" w:firstLine="0"/>
        <w:jc w:val="center"/>
        <w:rPr>
          <w:color w:val="000000"/>
          <w:sz w:val="24"/>
          <w:szCs w:val="24"/>
        </w:rPr>
      </w:pPr>
      <w:r w:rsidRPr="00DB0575">
        <w:rPr>
          <w:sz w:val="24"/>
          <w:szCs w:val="24"/>
        </w:rPr>
        <w:t>ТЕХНОЛОГИЯ РАБОТЫ БИБЛИОТЕК РЕГИОНА</w:t>
      </w:r>
      <w:r w:rsidRPr="00DB0575">
        <w:rPr>
          <w:sz w:val="24"/>
          <w:szCs w:val="24"/>
        </w:rPr>
        <w:br/>
      </w:r>
      <w:r w:rsidRPr="00DB0575">
        <w:rPr>
          <w:color w:val="000000"/>
          <w:sz w:val="24"/>
          <w:szCs w:val="24"/>
        </w:rPr>
        <w:t>В УСЛОВИЯХ ФУНКЦИОНИРОВАНИЯ РСЭК</w:t>
      </w:r>
    </w:p>
    <w:p w:rsidR="00D8411D" w:rsidRPr="00DB0575" w:rsidRDefault="00D8411D" w:rsidP="001226E5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pacing w:val="10"/>
          <w:sz w:val="24"/>
          <w:szCs w:val="24"/>
        </w:rPr>
      </w:pPr>
      <w:r w:rsidRPr="00DB0575">
        <w:rPr>
          <w:b/>
          <w:sz w:val="24"/>
          <w:szCs w:val="24"/>
        </w:rPr>
        <w:t>Технология работы</w:t>
      </w:r>
      <w:r w:rsidRPr="00DB0575">
        <w:rPr>
          <w:sz w:val="24"/>
          <w:szCs w:val="24"/>
        </w:rPr>
        <w:t xml:space="preserve"> </w:t>
      </w:r>
      <w:r w:rsidRPr="00DB0575">
        <w:rPr>
          <w:b/>
          <w:sz w:val="24"/>
          <w:szCs w:val="24"/>
        </w:rPr>
        <w:t>библиотеки-агрегатора</w:t>
      </w:r>
      <w:r w:rsidRPr="00DB0575">
        <w:rPr>
          <w:sz w:val="24"/>
          <w:szCs w:val="24"/>
        </w:rPr>
        <w:t>.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регистрации нового документа </w:t>
      </w:r>
      <w:r w:rsidR="00527F51" w:rsidRPr="00DB0575">
        <w:rPr>
          <w:color w:val="000000"/>
          <w:spacing w:val="7"/>
          <w:sz w:val="24"/>
          <w:szCs w:val="24"/>
        </w:rPr>
        <w:t xml:space="preserve">в библиотеке осуществляется поиск БЗ </w:t>
      </w:r>
      <w:r w:rsidRPr="00DB0575">
        <w:rPr>
          <w:color w:val="000000"/>
          <w:spacing w:val="7"/>
          <w:sz w:val="24"/>
          <w:szCs w:val="24"/>
        </w:rPr>
        <w:t>в ЛЭК.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 случае наличия в ЛЭК требуемой БЗ проводится дальнейшая работа с этой запис</w:t>
      </w:r>
      <w:r w:rsidR="00D05941" w:rsidRPr="00DB0575">
        <w:rPr>
          <w:color w:val="000000"/>
          <w:spacing w:val="7"/>
          <w:sz w:val="24"/>
          <w:szCs w:val="24"/>
        </w:rPr>
        <w:t>ью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D8411D" w:rsidP="00D52582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В случае отсутствия в ЛЭК требуемой БЗ осуществляется поиск БЗ </w:t>
      </w:r>
      <w:r w:rsidR="00527F51" w:rsidRPr="00DB0575">
        <w:rPr>
          <w:color w:val="000000"/>
          <w:sz w:val="24"/>
          <w:szCs w:val="24"/>
        </w:rPr>
        <w:t xml:space="preserve">по протоколу </w:t>
      </w:r>
      <w:r w:rsidR="00527F51" w:rsidRPr="00DB0575">
        <w:rPr>
          <w:color w:val="000000"/>
          <w:sz w:val="24"/>
          <w:szCs w:val="24"/>
          <w:lang w:val="en-US"/>
        </w:rPr>
        <w:t>Z</w:t>
      </w:r>
      <w:r w:rsidR="00527F51" w:rsidRPr="00DB0575">
        <w:rPr>
          <w:color w:val="000000"/>
          <w:sz w:val="24"/>
          <w:szCs w:val="24"/>
        </w:rPr>
        <w:t xml:space="preserve">39.50 </w:t>
      </w:r>
      <w:r w:rsidR="00527F51" w:rsidRPr="00DB0575">
        <w:rPr>
          <w:color w:val="000000"/>
          <w:spacing w:val="7"/>
          <w:sz w:val="24"/>
          <w:szCs w:val="24"/>
        </w:rPr>
        <w:t xml:space="preserve">посредством программного модуля MarcEdit </w:t>
      </w:r>
      <w:r w:rsidRPr="00DB0575">
        <w:rPr>
          <w:color w:val="000000"/>
          <w:spacing w:val="7"/>
          <w:sz w:val="24"/>
          <w:szCs w:val="24"/>
        </w:rPr>
        <w:t>в</w:t>
      </w:r>
      <w:r w:rsidR="00285F70" w:rsidRPr="00DB0575">
        <w:rPr>
          <w:color w:val="000000"/>
          <w:spacing w:val="7"/>
          <w:sz w:val="24"/>
          <w:szCs w:val="24"/>
        </w:rPr>
        <w:t>о</w:t>
      </w:r>
      <w:r w:rsidRPr="00DB0575">
        <w:rPr>
          <w:color w:val="000000"/>
          <w:spacing w:val="7"/>
          <w:sz w:val="24"/>
          <w:szCs w:val="24"/>
        </w:rPr>
        <w:t xml:space="preserve"> </w:t>
      </w:r>
      <w:r w:rsidR="00285F70" w:rsidRPr="00DB0575">
        <w:rPr>
          <w:color w:val="000000"/>
          <w:spacing w:val="7"/>
          <w:sz w:val="24"/>
          <w:szCs w:val="24"/>
        </w:rPr>
        <w:t>всех</w:t>
      </w:r>
      <w:r w:rsidR="00527F51" w:rsidRPr="00DB0575">
        <w:rPr>
          <w:color w:val="000000"/>
          <w:spacing w:val="7"/>
          <w:sz w:val="24"/>
          <w:szCs w:val="24"/>
        </w:rPr>
        <w:t xml:space="preserve"> РСЭКах</w:t>
      </w:r>
      <w:r w:rsidRPr="00DB0575">
        <w:rPr>
          <w:color w:val="000000"/>
          <w:sz w:val="24"/>
          <w:szCs w:val="24"/>
        </w:rPr>
        <w:t>.</w:t>
      </w:r>
    </w:p>
    <w:p w:rsidR="00D8411D" w:rsidRPr="00DB0575" w:rsidRDefault="00D8411D" w:rsidP="00D52582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положительном результате поиска БЗ </w:t>
      </w:r>
      <w:r w:rsidR="00F908BB" w:rsidRPr="00DB0575">
        <w:rPr>
          <w:color w:val="000000"/>
          <w:spacing w:val="7"/>
          <w:sz w:val="24"/>
          <w:szCs w:val="24"/>
        </w:rPr>
        <w:t>в</w:t>
      </w:r>
      <w:r w:rsidRPr="00DB0575">
        <w:rPr>
          <w:color w:val="000000"/>
          <w:spacing w:val="7"/>
          <w:sz w:val="24"/>
          <w:szCs w:val="24"/>
        </w:rPr>
        <w:t xml:space="preserve"> РСЭК </w:t>
      </w:r>
      <w:r w:rsidR="00527F51" w:rsidRPr="00DB0575">
        <w:rPr>
          <w:color w:val="000000"/>
          <w:spacing w:val="7"/>
          <w:sz w:val="24"/>
          <w:szCs w:val="24"/>
        </w:rPr>
        <w:t>(</w:t>
      </w:r>
      <w:r w:rsidR="00F908BB" w:rsidRPr="00DB0575">
        <w:rPr>
          <w:color w:val="000000"/>
          <w:spacing w:val="7"/>
          <w:sz w:val="24"/>
          <w:szCs w:val="24"/>
        </w:rPr>
        <w:t xml:space="preserve">предпочтение отдается БЗ из РСЭК </w:t>
      </w:r>
      <w:r w:rsidRPr="00DB0575">
        <w:rPr>
          <w:color w:val="000000"/>
          <w:spacing w:val="7"/>
          <w:sz w:val="24"/>
          <w:szCs w:val="24"/>
        </w:rPr>
        <w:t>своего региона</w:t>
      </w:r>
      <w:r w:rsidR="00F908BB" w:rsidRPr="00DB0575">
        <w:rPr>
          <w:color w:val="000000"/>
          <w:spacing w:val="7"/>
          <w:sz w:val="24"/>
          <w:szCs w:val="24"/>
        </w:rPr>
        <w:t>)</w:t>
      </w:r>
      <w:r w:rsidRPr="00DB0575">
        <w:rPr>
          <w:color w:val="000000"/>
          <w:spacing w:val="7"/>
          <w:sz w:val="24"/>
          <w:szCs w:val="24"/>
        </w:rPr>
        <w:t xml:space="preserve"> </w:t>
      </w:r>
      <w:r w:rsidR="00F908BB" w:rsidRPr="00DB0575">
        <w:rPr>
          <w:color w:val="000000"/>
          <w:spacing w:val="7"/>
          <w:sz w:val="24"/>
          <w:szCs w:val="24"/>
        </w:rPr>
        <w:t xml:space="preserve">запись </w:t>
      </w:r>
      <w:r w:rsidRPr="00DB0575">
        <w:rPr>
          <w:color w:val="000000"/>
          <w:spacing w:val="7"/>
          <w:sz w:val="24"/>
          <w:szCs w:val="24"/>
        </w:rPr>
        <w:t xml:space="preserve">копируется на рабочее место в MarcEdit. Поля 035, </w:t>
      </w:r>
      <w:r w:rsidR="00745BAC">
        <w:rPr>
          <w:color w:val="000000"/>
          <w:spacing w:val="7"/>
          <w:sz w:val="24"/>
          <w:szCs w:val="24"/>
        </w:rPr>
        <w:t xml:space="preserve">090, </w:t>
      </w:r>
      <w:r w:rsidR="00635C4C" w:rsidRPr="00DB0575">
        <w:rPr>
          <w:color w:val="000000"/>
          <w:spacing w:val="7"/>
          <w:sz w:val="24"/>
          <w:szCs w:val="24"/>
        </w:rPr>
        <w:t xml:space="preserve">690, </w:t>
      </w:r>
      <w:r w:rsidR="00F908BB" w:rsidRPr="00DB0575">
        <w:rPr>
          <w:color w:val="000000"/>
          <w:spacing w:val="7"/>
          <w:sz w:val="24"/>
          <w:szCs w:val="24"/>
        </w:rPr>
        <w:t xml:space="preserve">899, </w:t>
      </w:r>
      <w:r w:rsidR="00D05941" w:rsidRPr="00DB0575">
        <w:rPr>
          <w:color w:val="000000"/>
          <w:spacing w:val="7"/>
          <w:sz w:val="24"/>
          <w:szCs w:val="24"/>
        </w:rPr>
        <w:t xml:space="preserve">999, </w:t>
      </w:r>
      <w:r w:rsidRPr="00DB0575">
        <w:rPr>
          <w:spacing w:val="7"/>
          <w:sz w:val="24"/>
          <w:szCs w:val="24"/>
        </w:rPr>
        <w:t>942, 995</w:t>
      </w:r>
      <w:r w:rsidRPr="00DB0575">
        <w:rPr>
          <w:color w:val="000000"/>
          <w:spacing w:val="7"/>
          <w:sz w:val="24"/>
          <w:szCs w:val="24"/>
        </w:rPr>
        <w:t xml:space="preserve">, автоматически очищаются при </w:t>
      </w:r>
      <w:r w:rsidR="00F908BB" w:rsidRPr="00DB0575">
        <w:rPr>
          <w:color w:val="000000"/>
          <w:spacing w:val="7"/>
          <w:sz w:val="24"/>
          <w:szCs w:val="24"/>
        </w:rPr>
        <w:t>заимствовании БЗ</w:t>
      </w:r>
      <w:r w:rsidRPr="00DB0575">
        <w:rPr>
          <w:color w:val="000000"/>
          <w:spacing w:val="7"/>
          <w:sz w:val="24"/>
          <w:szCs w:val="24"/>
        </w:rPr>
        <w:t xml:space="preserve"> из РСЭК. Каталогизатор дорабатывает БЗ в модуле MarcEdit. При этом: </w:t>
      </w:r>
    </w:p>
    <w:p w:rsidR="00D8411D" w:rsidRPr="00DB0575" w:rsidRDefault="00D8411D" w:rsidP="00B2483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lastRenderedPageBreak/>
        <w:t>001 поле НЕ МЕНЯЕТСЯ;</w:t>
      </w:r>
    </w:p>
    <w:p w:rsidR="00D8411D" w:rsidRPr="00DB0575" w:rsidRDefault="00D8411D" w:rsidP="00B2483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pacing w:val="7"/>
          <w:sz w:val="24"/>
          <w:szCs w:val="24"/>
        </w:rPr>
        <w:t>очищается 005 поле;</w:t>
      </w:r>
    </w:p>
    <w:p w:rsidR="00D8411D" w:rsidRPr="00DB0575" w:rsidRDefault="00635C4C" w:rsidP="00B2483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</w:t>
      </w:r>
      <w:r w:rsidR="00D05941" w:rsidRPr="00DB0575">
        <w:rPr>
          <w:color w:val="000000"/>
          <w:spacing w:val="7"/>
          <w:sz w:val="24"/>
          <w:szCs w:val="24"/>
        </w:rPr>
        <w:t xml:space="preserve"> поле 690</w:t>
      </w:r>
      <w:r w:rsidR="00CA0D43" w:rsidRPr="00DB0575">
        <w:rPr>
          <w:color w:val="000000"/>
          <w:spacing w:val="7"/>
          <w:sz w:val="24"/>
          <w:szCs w:val="24"/>
        </w:rPr>
        <w:t xml:space="preserve"> с </w:t>
      </w:r>
      <w:r w:rsidR="00D8411D" w:rsidRPr="00DB0575">
        <w:rPr>
          <w:color w:val="000000"/>
          <w:spacing w:val="7"/>
          <w:sz w:val="24"/>
          <w:szCs w:val="24"/>
          <w:lang w:val="en-US"/>
        </w:rPr>
        <w:t>ISIL</w:t>
      </w:r>
      <w:r w:rsidR="00D8411D" w:rsidRPr="00DB0575">
        <w:rPr>
          <w:color w:val="000000"/>
          <w:spacing w:val="7"/>
          <w:sz w:val="24"/>
          <w:szCs w:val="24"/>
        </w:rPr>
        <w:t>-кодом библиотеки в подполе 690$9;</w:t>
      </w:r>
    </w:p>
    <w:p w:rsidR="00F908BB" w:rsidRPr="00DB0575" w:rsidRDefault="00F908BB" w:rsidP="00F908B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z w:val="24"/>
          <w:szCs w:val="24"/>
        </w:rPr>
        <w:t xml:space="preserve">имеющиеся в записи 801 поля </w:t>
      </w:r>
      <w:r w:rsidRPr="00DB0575">
        <w:rPr>
          <w:color w:val="000000"/>
          <w:spacing w:val="7"/>
          <w:sz w:val="24"/>
          <w:szCs w:val="24"/>
        </w:rPr>
        <w:t>НЕ УДАЛЯЮТСЯ;</w:t>
      </w:r>
    </w:p>
    <w:p w:rsidR="00F908BB" w:rsidRPr="00DB0575" w:rsidRDefault="00F908BB" w:rsidP="00F908B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DB0575">
        <w:rPr>
          <w:sz w:val="24"/>
          <w:szCs w:val="24"/>
        </w:rPr>
        <w:t>ISIL-кодом своей библиотеки в подполе $b</w:t>
      </w:r>
      <w:r w:rsidR="00C82B06" w:rsidRPr="00DB0575">
        <w:rPr>
          <w:sz w:val="24"/>
          <w:szCs w:val="24"/>
        </w:rPr>
        <w:t>, которое должно быть последним в последовательности 801 полей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D8411D" w:rsidP="00B2483B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 поле 899</w:t>
      </w:r>
      <w:r w:rsidR="00F908BB"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D8411D" w:rsidP="004E3CCF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БЗ сохраняется в ЛЭК и, при наличии подполя 690$</w:t>
      </w:r>
      <w:r w:rsidRPr="00DB0575">
        <w:rPr>
          <w:color w:val="000000"/>
          <w:spacing w:val="7"/>
          <w:sz w:val="24"/>
          <w:szCs w:val="24"/>
          <w:lang w:val="en-US"/>
        </w:rPr>
        <w:t>x</w:t>
      </w:r>
      <w:r w:rsidRPr="00DB0575">
        <w:rPr>
          <w:color w:val="000000"/>
          <w:spacing w:val="7"/>
          <w:sz w:val="24"/>
          <w:szCs w:val="24"/>
        </w:rPr>
        <w:t xml:space="preserve">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 xml:space="preserve">, автоматически отправляется в РСЭК, где к имеющейся записи приписываются данные об экземплярах библиотеки-агрегатора. При обнаружении незначительных ошибок в </w:t>
      </w:r>
      <w:r w:rsidR="00C5625C" w:rsidRPr="00DB0575">
        <w:rPr>
          <w:color w:val="000000"/>
          <w:spacing w:val="7"/>
          <w:sz w:val="24"/>
          <w:szCs w:val="24"/>
        </w:rPr>
        <w:t xml:space="preserve">заимствованной </w:t>
      </w:r>
      <w:r w:rsidRPr="00DB0575">
        <w:rPr>
          <w:color w:val="000000"/>
          <w:spacing w:val="7"/>
          <w:sz w:val="24"/>
          <w:szCs w:val="24"/>
        </w:rPr>
        <w:t xml:space="preserve">БЗ, необходимо связаться с библиотекой, </w:t>
      </w:r>
      <w:r w:rsidR="004A4463" w:rsidRPr="00DB0575">
        <w:rPr>
          <w:color w:val="000000"/>
          <w:spacing w:val="7"/>
          <w:sz w:val="24"/>
          <w:szCs w:val="24"/>
        </w:rPr>
        <w:t>положившей</w:t>
      </w:r>
      <w:r w:rsidRPr="00DB0575">
        <w:rPr>
          <w:color w:val="000000"/>
          <w:spacing w:val="7"/>
          <w:sz w:val="24"/>
          <w:szCs w:val="24"/>
        </w:rPr>
        <w:t xml:space="preserve"> БЗ</w:t>
      </w:r>
      <w:r w:rsidR="004A4463" w:rsidRPr="00DB0575">
        <w:rPr>
          <w:color w:val="000000"/>
          <w:spacing w:val="7"/>
          <w:sz w:val="24"/>
          <w:szCs w:val="24"/>
        </w:rPr>
        <w:t xml:space="preserve"> в РСЭК</w:t>
      </w:r>
      <w:r w:rsidRPr="00DB0575">
        <w:rPr>
          <w:color w:val="000000"/>
          <w:spacing w:val="7"/>
          <w:sz w:val="24"/>
          <w:szCs w:val="24"/>
        </w:rPr>
        <w:t>, с целью исправления БЗ в ЛЭК и РСЭК</w:t>
      </w:r>
      <w:r w:rsidR="004A4463" w:rsidRPr="00DB0575">
        <w:rPr>
          <w:color w:val="000000"/>
          <w:spacing w:val="7"/>
          <w:sz w:val="24"/>
          <w:szCs w:val="24"/>
        </w:rPr>
        <w:t xml:space="preserve"> (библиотека, положившая </w:t>
      </w:r>
      <w:r w:rsidR="004A4463" w:rsidRPr="00DB0575">
        <w:rPr>
          <w:color w:val="000000"/>
          <w:spacing w:val="7"/>
          <w:sz w:val="24"/>
          <w:szCs w:val="24"/>
          <w:lang w:val="be-BY"/>
        </w:rPr>
        <w:t>запись</w:t>
      </w:r>
      <w:r w:rsidR="004A4463" w:rsidRPr="00DB0575">
        <w:rPr>
          <w:color w:val="000000"/>
          <w:spacing w:val="7"/>
          <w:sz w:val="24"/>
          <w:szCs w:val="24"/>
        </w:rPr>
        <w:t xml:space="preserve"> в РСЭК определяется по </w:t>
      </w:r>
      <w:r w:rsidR="004A4463" w:rsidRPr="00DB0575">
        <w:rPr>
          <w:color w:val="000000"/>
          <w:spacing w:val="7"/>
          <w:sz w:val="24"/>
          <w:szCs w:val="24"/>
          <w:lang w:val="en-US"/>
        </w:rPr>
        <w:t>ISIL</w:t>
      </w:r>
      <w:r w:rsidR="004A4463" w:rsidRPr="00DB0575">
        <w:rPr>
          <w:color w:val="000000"/>
          <w:spacing w:val="7"/>
          <w:sz w:val="24"/>
          <w:szCs w:val="24"/>
          <w:lang w:val="be-BY"/>
        </w:rPr>
        <w:t xml:space="preserve">-коду в последнем 801 поле </w:t>
      </w:r>
      <w:r w:rsidR="00135912" w:rsidRPr="00DB0575">
        <w:rPr>
          <w:color w:val="000000"/>
          <w:spacing w:val="7"/>
          <w:sz w:val="24"/>
          <w:szCs w:val="24"/>
          <w:lang w:val="be-BY"/>
        </w:rPr>
        <w:t>исходной БЗ</w:t>
      </w:r>
      <w:r w:rsidR="004A4463" w:rsidRPr="00DB0575">
        <w:rPr>
          <w:color w:val="000000"/>
          <w:spacing w:val="7"/>
          <w:sz w:val="24"/>
          <w:szCs w:val="24"/>
          <w:lang w:val="be-BY"/>
        </w:rPr>
        <w:t>)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D8411D" w:rsidP="004E3CCF">
      <w:pPr>
        <w:shd w:val="clear" w:color="auto" w:fill="FFFFFF"/>
        <w:spacing w:before="120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В случае обнаружения существенных ошибок в заимствованной БЗ, </w:t>
      </w:r>
      <w:r w:rsidRPr="00DB0575">
        <w:rPr>
          <w:b/>
          <w:color w:val="000000"/>
          <w:spacing w:val="7"/>
          <w:sz w:val="24"/>
          <w:szCs w:val="24"/>
        </w:rPr>
        <w:t>редактор РСЭК</w:t>
      </w:r>
      <w:r w:rsidRPr="00DB0575">
        <w:rPr>
          <w:color w:val="000000"/>
          <w:spacing w:val="7"/>
          <w:sz w:val="24"/>
          <w:szCs w:val="24"/>
        </w:rPr>
        <w:t xml:space="preserve"> сохраняет скорректированную запись в ЛЭК и РСЭК</w:t>
      </w:r>
      <w:r w:rsidR="0087656C" w:rsidRPr="00DB0575">
        <w:rPr>
          <w:color w:val="000000"/>
          <w:spacing w:val="7"/>
          <w:sz w:val="24"/>
          <w:szCs w:val="24"/>
        </w:rPr>
        <w:t>.  В этом случае БЗ заменяет запись библиотеки-поставщика в РСЭК с сохранением данных об экземплярах других библиотек. Библиотека-поставщик</w:t>
      </w:r>
      <w:r w:rsidRPr="00DB0575">
        <w:rPr>
          <w:color w:val="000000"/>
          <w:spacing w:val="7"/>
          <w:sz w:val="24"/>
          <w:szCs w:val="24"/>
        </w:rPr>
        <w:t xml:space="preserve"> информирует</w:t>
      </w:r>
      <w:r w:rsidR="0087656C" w:rsidRPr="00DB0575">
        <w:rPr>
          <w:color w:val="000000"/>
          <w:spacing w:val="7"/>
          <w:sz w:val="24"/>
          <w:szCs w:val="24"/>
        </w:rPr>
        <w:t>ся</w:t>
      </w:r>
      <w:r w:rsidRPr="00DB0575">
        <w:rPr>
          <w:color w:val="000000"/>
          <w:spacing w:val="7"/>
          <w:sz w:val="24"/>
          <w:szCs w:val="24"/>
        </w:rPr>
        <w:t xml:space="preserve"> об ошибке для исправления записи в ЛЭК. 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отсутствии БЗ в РСЭК осуществляется поиск БЗ в СЭК </w:t>
      </w:r>
      <w:r w:rsidR="00452905" w:rsidRPr="00DB0575">
        <w:rPr>
          <w:color w:val="000000"/>
          <w:spacing w:val="7"/>
          <w:sz w:val="24"/>
          <w:szCs w:val="24"/>
        </w:rPr>
        <w:t>СКК</w:t>
      </w:r>
      <w:r w:rsidRPr="00DB0575">
        <w:rPr>
          <w:color w:val="000000"/>
          <w:sz w:val="24"/>
          <w:szCs w:val="24"/>
        </w:rPr>
        <w:t xml:space="preserve">. В случае нахождения запись </w:t>
      </w:r>
      <w:r w:rsidRPr="00DB0575">
        <w:rPr>
          <w:color w:val="000000"/>
          <w:spacing w:val="7"/>
          <w:sz w:val="24"/>
          <w:szCs w:val="24"/>
        </w:rPr>
        <w:t xml:space="preserve">копируется на рабочее место в MarcEdit, поля </w:t>
      </w:r>
      <w:r w:rsidR="0071602A" w:rsidRPr="00DB0575">
        <w:rPr>
          <w:color w:val="000000"/>
          <w:spacing w:val="7"/>
          <w:sz w:val="24"/>
          <w:szCs w:val="24"/>
        </w:rPr>
        <w:t xml:space="preserve">035, </w:t>
      </w:r>
      <w:r w:rsidR="002A7777">
        <w:rPr>
          <w:color w:val="000000"/>
          <w:spacing w:val="7"/>
          <w:sz w:val="24"/>
          <w:szCs w:val="24"/>
        </w:rPr>
        <w:t xml:space="preserve">090, </w:t>
      </w:r>
      <w:r w:rsidR="0071602A" w:rsidRPr="00DB0575">
        <w:rPr>
          <w:color w:val="000000"/>
          <w:spacing w:val="7"/>
          <w:sz w:val="24"/>
          <w:szCs w:val="24"/>
        </w:rPr>
        <w:t xml:space="preserve">690, 899, </w:t>
      </w:r>
      <w:r w:rsidR="004E0966" w:rsidRPr="00DB0575">
        <w:rPr>
          <w:color w:val="000000"/>
          <w:spacing w:val="7"/>
          <w:sz w:val="24"/>
          <w:szCs w:val="24"/>
        </w:rPr>
        <w:t xml:space="preserve">999, </w:t>
      </w:r>
      <w:r w:rsidR="0071602A" w:rsidRPr="00DB0575">
        <w:rPr>
          <w:color w:val="000000"/>
          <w:spacing w:val="7"/>
          <w:sz w:val="24"/>
          <w:szCs w:val="24"/>
        </w:rPr>
        <w:t>942, 995</w:t>
      </w:r>
      <w:r w:rsidR="004E0966" w:rsidRPr="00DB0575">
        <w:rPr>
          <w:color w:val="000000"/>
          <w:spacing w:val="7"/>
          <w:sz w:val="24"/>
          <w:szCs w:val="24"/>
        </w:rPr>
        <w:t xml:space="preserve"> </w:t>
      </w:r>
      <w:r w:rsidRPr="00DB0575">
        <w:rPr>
          <w:color w:val="000000"/>
          <w:spacing w:val="7"/>
          <w:sz w:val="24"/>
          <w:szCs w:val="24"/>
        </w:rPr>
        <w:t>автоматически очищаются при выгрузке БЗ на рабочее место. Каталогизатор дорабатывает БЗ в модуле MarcEdit. При этом:</w:t>
      </w:r>
    </w:p>
    <w:p w:rsidR="0071602A" w:rsidRPr="00DB0575" w:rsidRDefault="0071602A" w:rsidP="00287CF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001 поле НЕ МЕНЯЕТСЯ;</w:t>
      </w:r>
    </w:p>
    <w:p w:rsidR="0071602A" w:rsidRPr="00DB0575" w:rsidRDefault="0071602A" w:rsidP="00287CF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очищается 005 поле;</w:t>
      </w:r>
    </w:p>
    <w:p w:rsidR="00287CF9" w:rsidRPr="00DB0575" w:rsidRDefault="0071602A" w:rsidP="00287CF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формируется поле 690 </w:t>
      </w:r>
      <w:r w:rsidR="004E0966" w:rsidRPr="00DB0575">
        <w:rPr>
          <w:color w:val="000000"/>
          <w:spacing w:val="7"/>
          <w:sz w:val="24"/>
          <w:szCs w:val="24"/>
        </w:rPr>
        <w:t xml:space="preserve">с </w:t>
      </w:r>
      <w:r w:rsidRPr="00DB0575">
        <w:rPr>
          <w:color w:val="000000"/>
          <w:spacing w:val="7"/>
          <w:sz w:val="24"/>
          <w:szCs w:val="24"/>
        </w:rPr>
        <w:t>ISIL-кодом библиотеки в подполе 690$9;</w:t>
      </w:r>
    </w:p>
    <w:p w:rsidR="00287CF9" w:rsidRPr="00DB0575" w:rsidRDefault="0071602A" w:rsidP="00287CF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имеющиеся в записи 801 поля НЕ УДАЛЯЮТСЯ;</w:t>
      </w:r>
    </w:p>
    <w:p w:rsidR="00287CF9" w:rsidRPr="00DB0575" w:rsidRDefault="0071602A" w:rsidP="00287CF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DB0575">
        <w:rPr>
          <w:sz w:val="24"/>
          <w:szCs w:val="24"/>
        </w:rPr>
        <w:t>ISIL-кодом своей библиотеки в подполе $b, которое должно быть последним в последовательности 801 полей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71602A" w:rsidRPr="00DB0575" w:rsidRDefault="0071602A" w:rsidP="00287CF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 поле 899</w:t>
      </w:r>
      <w:r w:rsidR="00287CF9"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287CF9" w:rsidP="001D716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если библиотека использует методику неиерархического описания многотомных изданий, то при заимствовании из СЭК СКК записи на том, БЗ должна быть преобразована в неиерархическую и дополнена информацией</w:t>
      </w:r>
      <w:r w:rsidR="00D8411D" w:rsidRPr="00DB0575">
        <w:rPr>
          <w:color w:val="000000"/>
          <w:spacing w:val="7"/>
          <w:sz w:val="24"/>
          <w:szCs w:val="24"/>
        </w:rPr>
        <w:t xml:space="preserve"> об издании в целом;</w:t>
      </w:r>
    </w:p>
    <w:p w:rsidR="00D8411D" w:rsidRPr="00DB0575" w:rsidRDefault="00D8411D" w:rsidP="001D716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если скопированная БЗ была неполного уровня (17-я поз. маркера не « »), то БЗ дорабатывается до полного уровня;</w:t>
      </w:r>
    </w:p>
    <w:p w:rsidR="00D8411D" w:rsidRPr="00DB0575" w:rsidRDefault="00D8411D" w:rsidP="001D716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ПБЗ сохраняется в ЛЭК и, при наличии подполя 690$x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>, отправляется в РСЭК.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отсутствии БЗ в РСЭК и СЭК </w:t>
      </w:r>
      <w:r w:rsidR="00BF3BA7" w:rsidRPr="00DB0575">
        <w:rPr>
          <w:color w:val="000000"/>
          <w:spacing w:val="7"/>
          <w:sz w:val="24"/>
          <w:szCs w:val="24"/>
        </w:rPr>
        <w:t xml:space="preserve">СКК </w:t>
      </w:r>
      <w:r w:rsidRPr="00DB0575">
        <w:rPr>
          <w:color w:val="000000"/>
          <w:spacing w:val="7"/>
          <w:sz w:val="24"/>
          <w:szCs w:val="24"/>
        </w:rPr>
        <w:t xml:space="preserve">библиотека-агрегатор создает ПБЗ, </w:t>
      </w:r>
      <w:r w:rsidR="00BF3BA7" w:rsidRPr="00DB0575">
        <w:rPr>
          <w:color w:val="000000"/>
          <w:spacing w:val="7"/>
          <w:sz w:val="24"/>
          <w:szCs w:val="24"/>
        </w:rPr>
        <w:t xml:space="preserve">распределяет по фондам экземпляры, </w:t>
      </w:r>
      <w:r w:rsidR="00620982" w:rsidRPr="00DB0575">
        <w:rPr>
          <w:color w:val="000000"/>
          <w:spacing w:val="7"/>
          <w:sz w:val="24"/>
          <w:szCs w:val="24"/>
        </w:rPr>
        <w:t>формирует поле 801 со вторым индикатором «0», проставляет в подполе  801$</w:t>
      </w:r>
      <w:r w:rsidR="00620982" w:rsidRPr="00DB0575">
        <w:rPr>
          <w:color w:val="000000"/>
          <w:spacing w:val="7"/>
          <w:sz w:val="24"/>
          <w:szCs w:val="24"/>
          <w:lang w:val="en-US"/>
        </w:rPr>
        <w:t>b</w:t>
      </w:r>
      <w:r w:rsidR="00620982" w:rsidRPr="00DB0575">
        <w:rPr>
          <w:color w:val="000000"/>
          <w:spacing w:val="7"/>
          <w:sz w:val="24"/>
          <w:szCs w:val="24"/>
        </w:rPr>
        <w:t xml:space="preserve"> </w:t>
      </w:r>
      <w:r w:rsidR="00620982" w:rsidRPr="00DB0575">
        <w:rPr>
          <w:color w:val="000000"/>
          <w:spacing w:val="7"/>
          <w:sz w:val="24"/>
          <w:szCs w:val="24"/>
          <w:lang w:val="en-US"/>
        </w:rPr>
        <w:t>ISIL</w:t>
      </w:r>
      <w:r w:rsidR="00620982" w:rsidRPr="00DB0575">
        <w:rPr>
          <w:color w:val="000000"/>
          <w:spacing w:val="7"/>
          <w:sz w:val="24"/>
          <w:szCs w:val="24"/>
        </w:rPr>
        <w:t xml:space="preserve">-код своей библиотеки, </w:t>
      </w:r>
      <w:r w:rsidRPr="00DB0575">
        <w:rPr>
          <w:color w:val="000000"/>
          <w:spacing w:val="7"/>
          <w:sz w:val="24"/>
          <w:szCs w:val="24"/>
        </w:rPr>
        <w:t xml:space="preserve">сохраняет ее в ЛЭК и, при наличии подполя 690$x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>, отправляет ее в РСЭК.</w:t>
      </w:r>
    </w:p>
    <w:p w:rsidR="00D8411D" w:rsidRPr="00DB0575" w:rsidRDefault="00D8411D" w:rsidP="00515A74">
      <w:pPr>
        <w:numPr>
          <w:ilvl w:val="1"/>
          <w:numId w:val="2"/>
        </w:numPr>
        <w:shd w:val="clear" w:color="auto" w:fill="FFFFFF"/>
        <w:tabs>
          <w:tab w:val="left" w:pos="1204"/>
        </w:tabs>
        <w:spacing w:before="120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DB0575">
        <w:rPr>
          <w:b/>
          <w:sz w:val="24"/>
          <w:szCs w:val="24"/>
        </w:rPr>
        <w:t>Технология работы</w:t>
      </w:r>
      <w:r w:rsidRPr="00DB0575">
        <w:rPr>
          <w:sz w:val="24"/>
          <w:szCs w:val="24"/>
        </w:rPr>
        <w:t xml:space="preserve"> </w:t>
      </w:r>
      <w:r w:rsidRPr="00DB0575">
        <w:rPr>
          <w:b/>
          <w:sz w:val="24"/>
          <w:szCs w:val="24"/>
        </w:rPr>
        <w:t>библиотек-поставщиков</w:t>
      </w:r>
      <w:r w:rsidRPr="00DB0575">
        <w:rPr>
          <w:sz w:val="24"/>
          <w:szCs w:val="24"/>
        </w:rPr>
        <w:t>.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 ЛЭК библиотеки-поставщика осуществляется поиск БЗ.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 случае наличия в ЛЭК БЗ, проводится дальнейшая работа с этой запис</w:t>
      </w:r>
      <w:r w:rsidR="00285F70" w:rsidRPr="00DB0575">
        <w:rPr>
          <w:color w:val="000000"/>
          <w:spacing w:val="7"/>
          <w:sz w:val="24"/>
          <w:szCs w:val="24"/>
        </w:rPr>
        <w:t>ью</w:t>
      </w:r>
      <w:r w:rsidRPr="00DB0575">
        <w:rPr>
          <w:color w:val="000000"/>
          <w:spacing w:val="7"/>
          <w:sz w:val="24"/>
          <w:szCs w:val="24"/>
        </w:rPr>
        <w:t xml:space="preserve">. 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В случае отсутствия в ЛЭК БЗ осуществляется поиск БЗ </w:t>
      </w:r>
      <w:r w:rsidRPr="00DB0575">
        <w:rPr>
          <w:color w:val="000000"/>
          <w:sz w:val="24"/>
          <w:szCs w:val="24"/>
        </w:rPr>
        <w:t xml:space="preserve">по протоколу </w:t>
      </w:r>
      <w:r w:rsidRPr="00DB0575">
        <w:rPr>
          <w:color w:val="000000"/>
          <w:sz w:val="24"/>
          <w:szCs w:val="24"/>
          <w:lang w:val="en-US"/>
        </w:rPr>
        <w:t>Z</w:t>
      </w:r>
      <w:r w:rsidRPr="00DB0575">
        <w:rPr>
          <w:color w:val="000000"/>
          <w:sz w:val="24"/>
          <w:szCs w:val="24"/>
        </w:rPr>
        <w:t>39.50</w:t>
      </w:r>
      <w:r w:rsidRPr="00DB0575">
        <w:rPr>
          <w:color w:val="000000"/>
          <w:spacing w:val="7"/>
          <w:sz w:val="24"/>
          <w:szCs w:val="24"/>
        </w:rPr>
        <w:t xml:space="preserve"> посредством программного модуля MarcEdit</w:t>
      </w:r>
      <w:r w:rsidR="00285F70" w:rsidRPr="00DB0575">
        <w:rPr>
          <w:color w:val="000000"/>
          <w:sz w:val="24"/>
          <w:szCs w:val="24"/>
        </w:rPr>
        <w:t xml:space="preserve"> </w:t>
      </w:r>
      <w:r w:rsidR="00285F70" w:rsidRPr="00DB0575">
        <w:rPr>
          <w:color w:val="000000"/>
          <w:spacing w:val="7"/>
          <w:sz w:val="24"/>
          <w:szCs w:val="24"/>
        </w:rPr>
        <w:t>во всех РСЭКах.</w:t>
      </w:r>
    </w:p>
    <w:p w:rsidR="00D8411D" w:rsidRPr="00DB0575" w:rsidRDefault="007D47BF" w:rsidP="00DA6AD4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положительном результате поиска БЗ в РСЭК (предпочтение отдается БЗ из РСЭК своего региона) запись копируется на рабочее место в MarcEdit. Поля 035, </w:t>
      </w:r>
      <w:r w:rsidR="003B6D3B">
        <w:rPr>
          <w:color w:val="000000"/>
          <w:spacing w:val="7"/>
          <w:sz w:val="24"/>
          <w:szCs w:val="24"/>
        </w:rPr>
        <w:t xml:space="preserve">090, </w:t>
      </w:r>
      <w:r w:rsidRPr="00DB0575">
        <w:rPr>
          <w:color w:val="000000"/>
          <w:spacing w:val="7"/>
          <w:sz w:val="24"/>
          <w:szCs w:val="24"/>
        </w:rPr>
        <w:t xml:space="preserve">690, 899, 999, </w:t>
      </w:r>
      <w:r w:rsidRPr="00DB0575">
        <w:rPr>
          <w:spacing w:val="7"/>
          <w:sz w:val="24"/>
          <w:szCs w:val="24"/>
        </w:rPr>
        <w:t>942, 995</w:t>
      </w:r>
      <w:r w:rsidRPr="00DB0575">
        <w:rPr>
          <w:color w:val="000000"/>
          <w:spacing w:val="7"/>
          <w:sz w:val="24"/>
          <w:szCs w:val="24"/>
        </w:rPr>
        <w:t xml:space="preserve">, автоматически очищаются при заимствовании БЗ из РСЭК. Каталогизатор дорабатывает БЗ в модуле MarcEdit. </w:t>
      </w:r>
      <w:r w:rsidR="00D8411D" w:rsidRPr="00DB0575">
        <w:rPr>
          <w:color w:val="000000"/>
          <w:spacing w:val="7"/>
          <w:sz w:val="24"/>
          <w:szCs w:val="24"/>
        </w:rPr>
        <w:t xml:space="preserve">При этом: </w:t>
      </w:r>
    </w:p>
    <w:p w:rsidR="00D8411D" w:rsidRPr="00DB0575" w:rsidRDefault="00D8411D" w:rsidP="00DA6AD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lastRenderedPageBreak/>
        <w:t>001 поле НЕ МЕНЯЕТСЯ;</w:t>
      </w:r>
    </w:p>
    <w:p w:rsidR="00D8411D" w:rsidRPr="00DB0575" w:rsidRDefault="00D8411D" w:rsidP="00DA6AD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pacing w:val="7"/>
          <w:sz w:val="24"/>
          <w:szCs w:val="24"/>
        </w:rPr>
        <w:t>очищается 005 поле;</w:t>
      </w:r>
      <w:r w:rsidRPr="00DB0575">
        <w:rPr>
          <w:color w:val="000000"/>
          <w:spacing w:val="7"/>
          <w:sz w:val="24"/>
          <w:szCs w:val="24"/>
        </w:rPr>
        <w:t xml:space="preserve"> </w:t>
      </w:r>
    </w:p>
    <w:p w:rsidR="007D47BF" w:rsidRPr="00DB0575" w:rsidRDefault="007D47BF" w:rsidP="007D47BF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формируется поле 690 с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</w:rPr>
        <w:t>-кодом библиотеки в подполе 690$9;</w:t>
      </w:r>
    </w:p>
    <w:p w:rsidR="00D8411D" w:rsidRPr="00DB0575" w:rsidRDefault="00D8411D" w:rsidP="00DA6AD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z w:val="24"/>
          <w:szCs w:val="24"/>
        </w:rPr>
        <w:t xml:space="preserve">имеющиеся в записи 801 поля </w:t>
      </w:r>
      <w:r w:rsidRPr="00DB0575">
        <w:rPr>
          <w:color w:val="000000"/>
          <w:spacing w:val="7"/>
          <w:sz w:val="24"/>
          <w:szCs w:val="24"/>
        </w:rPr>
        <w:t xml:space="preserve"> НЕ УДАЛЯЮТСЯ;</w:t>
      </w:r>
    </w:p>
    <w:p w:rsidR="00D8411D" w:rsidRPr="00DB0575" w:rsidRDefault="00D8411D" w:rsidP="00DA6AD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DB0575">
        <w:rPr>
          <w:sz w:val="24"/>
          <w:szCs w:val="24"/>
        </w:rPr>
        <w:t>ISIL-кодом своей библиотеки в подполе $b</w:t>
      </w:r>
      <w:r w:rsidR="007D47BF" w:rsidRPr="00DB0575">
        <w:rPr>
          <w:sz w:val="24"/>
          <w:szCs w:val="24"/>
        </w:rPr>
        <w:t>, которое должно быть последним в последовательности 801 полей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D8411D" w:rsidP="00DA6AD4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 поле 899;</w:t>
      </w:r>
    </w:p>
    <w:p w:rsidR="00D8411D" w:rsidRPr="00DB0575" w:rsidRDefault="00D8411D" w:rsidP="006732C8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ПБЗ сохраняется в ЛЭК и, при наличии подполя 690$</w:t>
      </w:r>
      <w:r w:rsidRPr="00DB0575">
        <w:rPr>
          <w:color w:val="000000"/>
          <w:spacing w:val="7"/>
          <w:sz w:val="24"/>
          <w:szCs w:val="24"/>
          <w:lang w:val="en-US"/>
        </w:rPr>
        <w:t>x</w:t>
      </w:r>
      <w:r w:rsidRPr="00DB0575">
        <w:rPr>
          <w:color w:val="000000"/>
          <w:spacing w:val="7"/>
          <w:sz w:val="24"/>
          <w:szCs w:val="24"/>
        </w:rPr>
        <w:t xml:space="preserve">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>, автоматически отправляется в РСЭК, где к имеющейся записи приписываются данные об экземплярах библиотеки-поставщика.</w:t>
      </w:r>
    </w:p>
    <w:p w:rsidR="00A41779" w:rsidRPr="00DB0575" w:rsidRDefault="00A41779" w:rsidP="006732C8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обнаружении ошибок в заимствованной БЗ, необходимо связаться с библиотекой, положившей БЗ в РСЭК, с целью исправления БЗ в ЛЭК и РСЭК (библиотека, положившая </w:t>
      </w:r>
      <w:r w:rsidRPr="00DB0575">
        <w:rPr>
          <w:color w:val="000000"/>
          <w:spacing w:val="7"/>
          <w:sz w:val="24"/>
          <w:szCs w:val="24"/>
          <w:lang w:val="be-BY"/>
        </w:rPr>
        <w:t>запись</w:t>
      </w:r>
      <w:r w:rsidRPr="00DB0575">
        <w:rPr>
          <w:color w:val="000000"/>
          <w:spacing w:val="7"/>
          <w:sz w:val="24"/>
          <w:szCs w:val="24"/>
        </w:rPr>
        <w:t xml:space="preserve"> в РСЭК определяется по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  <w:lang w:val="be-BY"/>
        </w:rPr>
        <w:t>-коду в последнем 801 поле исходной БЗ)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620982" w:rsidP="00620982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При отсутствии БЗ в РСЭК осуществляется поиск БЗ в СЭК СКК</w:t>
      </w:r>
      <w:r w:rsidRPr="00DB0575">
        <w:rPr>
          <w:color w:val="000000"/>
          <w:sz w:val="24"/>
          <w:szCs w:val="24"/>
        </w:rPr>
        <w:t xml:space="preserve">. В случае нахождения запись </w:t>
      </w:r>
      <w:r w:rsidRPr="00DB0575">
        <w:rPr>
          <w:color w:val="000000"/>
          <w:spacing w:val="7"/>
          <w:sz w:val="24"/>
          <w:szCs w:val="24"/>
        </w:rPr>
        <w:t xml:space="preserve">копируется на рабочее место в MarcEdit, поля 035, </w:t>
      </w:r>
      <w:r w:rsidR="000E5AB4">
        <w:rPr>
          <w:color w:val="000000"/>
          <w:spacing w:val="7"/>
          <w:sz w:val="24"/>
          <w:szCs w:val="24"/>
        </w:rPr>
        <w:t xml:space="preserve">090, </w:t>
      </w:r>
      <w:r w:rsidRPr="00DB0575">
        <w:rPr>
          <w:color w:val="000000"/>
          <w:spacing w:val="7"/>
          <w:sz w:val="24"/>
          <w:szCs w:val="24"/>
        </w:rPr>
        <w:t>690, 899, 999, 942, 995 автоматически очищаются при выгрузке БЗ на рабочее место. Каталогизатор дорабатывает БЗ в модуле MarcEdit. При этом</w:t>
      </w:r>
      <w:r w:rsidR="00D8411D" w:rsidRPr="00DB0575">
        <w:rPr>
          <w:color w:val="000000"/>
          <w:spacing w:val="7"/>
          <w:sz w:val="24"/>
          <w:szCs w:val="24"/>
        </w:rPr>
        <w:t xml:space="preserve">: </w:t>
      </w:r>
    </w:p>
    <w:p w:rsidR="00D8411D" w:rsidRPr="00DB0575" w:rsidRDefault="00D8411D" w:rsidP="0011006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001 поле НЕ МЕНЯЕТСЯ;</w:t>
      </w:r>
    </w:p>
    <w:p w:rsidR="00D8411D" w:rsidRPr="00DB0575" w:rsidRDefault="00D8411D" w:rsidP="0011006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pacing w:val="7"/>
          <w:sz w:val="24"/>
          <w:szCs w:val="24"/>
        </w:rPr>
        <w:t>очищается 005 поле;</w:t>
      </w:r>
      <w:r w:rsidRPr="00DB0575">
        <w:rPr>
          <w:color w:val="000000"/>
          <w:spacing w:val="7"/>
          <w:sz w:val="24"/>
          <w:szCs w:val="24"/>
        </w:rPr>
        <w:t xml:space="preserve"> </w:t>
      </w:r>
    </w:p>
    <w:p w:rsidR="00620982" w:rsidRPr="00DB0575" w:rsidRDefault="00620982" w:rsidP="0011006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формируется поле 690 с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</w:rPr>
        <w:t>-кодом библиотеки в подполе 690$9;</w:t>
      </w:r>
    </w:p>
    <w:p w:rsidR="00D8411D" w:rsidRPr="00DB0575" w:rsidRDefault="00D8411D" w:rsidP="0011006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z w:val="24"/>
          <w:szCs w:val="24"/>
        </w:rPr>
        <w:t xml:space="preserve">имеющиеся в записи 801 поля </w:t>
      </w:r>
      <w:r w:rsidRPr="00DB0575">
        <w:rPr>
          <w:color w:val="000000"/>
          <w:spacing w:val="7"/>
          <w:sz w:val="24"/>
          <w:szCs w:val="24"/>
        </w:rPr>
        <w:t xml:space="preserve"> НЕ УДАЛЯЮТСЯ;</w:t>
      </w:r>
    </w:p>
    <w:p w:rsidR="00D8411D" w:rsidRPr="00DB0575" w:rsidRDefault="00D8411D" w:rsidP="0011006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DB0575">
        <w:rPr>
          <w:sz w:val="24"/>
          <w:szCs w:val="24"/>
        </w:rPr>
        <w:t>ISIL-кодом своей библиотеки в подполе $b</w:t>
      </w:r>
      <w:r w:rsidR="00620982" w:rsidRPr="00DB0575">
        <w:rPr>
          <w:sz w:val="24"/>
          <w:szCs w:val="24"/>
        </w:rPr>
        <w:t>, которое должно быть последним в последовательности 801 полей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D8411D" w:rsidP="0011006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 поле 899;</w:t>
      </w:r>
    </w:p>
    <w:p w:rsidR="00620982" w:rsidRPr="00DB0575" w:rsidRDefault="00620982" w:rsidP="0062098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если библиотека использует методику неиерархического описания многотомных изданий, то при заимствовании из СЭК СКК записи на том, БЗ должна быть преобразована в неиерархическую и дополнена информацией об издании в целом;</w:t>
      </w:r>
    </w:p>
    <w:p w:rsidR="00620982" w:rsidRPr="00DB0575" w:rsidRDefault="00620982" w:rsidP="0062098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если </w:t>
      </w:r>
      <w:r w:rsidR="00C771CD" w:rsidRPr="00DB0575">
        <w:rPr>
          <w:color w:val="000000"/>
          <w:spacing w:val="7"/>
          <w:sz w:val="24"/>
          <w:szCs w:val="24"/>
        </w:rPr>
        <w:t>заимствованная</w:t>
      </w:r>
      <w:r w:rsidRPr="00DB0575">
        <w:rPr>
          <w:color w:val="000000"/>
          <w:spacing w:val="7"/>
          <w:sz w:val="24"/>
          <w:szCs w:val="24"/>
        </w:rPr>
        <w:t xml:space="preserve"> БЗ была неполного уровня (17-я поз. маркера не « »), то БЗ дорабатывается до полного уровня;</w:t>
      </w:r>
    </w:p>
    <w:p w:rsidR="00D8411D" w:rsidRPr="00DB0575" w:rsidRDefault="00D8411D" w:rsidP="006732C8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ПБЗ сохраняется в ЛЭК и, при наличии подполя 690$x со значением RSEK, отправляется в РСЭК библиотек своего региона.</w:t>
      </w:r>
    </w:p>
    <w:p w:rsidR="00D8411D" w:rsidRPr="00DB0575" w:rsidRDefault="00D8411D" w:rsidP="00C43E9A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отсутствии БЗ в РСЭК и СЭК </w:t>
      </w:r>
      <w:r w:rsidR="00620982" w:rsidRPr="00DB0575">
        <w:rPr>
          <w:color w:val="000000"/>
          <w:spacing w:val="7"/>
          <w:sz w:val="24"/>
          <w:szCs w:val="24"/>
        </w:rPr>
        <w:t xml:space="preserve">СКК </w:t>
      </w:r>
      <w:r w:rsidRPr="00DB0575">
        <w:rPr>
          <w:color w:val="000000"/>
          <w:spacing w:val="7"/>
          <w:sz w:val="24"/>
          <w:szCs w:val="24"/>
        </w:rPr>
        <w:t xml:space="preserve">библиотека-поставщик создает ПБЗ, </w:t>
      </w:r>
      <w:r w:rsidR="00620982" w:rsidRPr="00DB0575">
        <w:rPr>
          <w:color w:val="000000"/>
          <w:spacing w:val="7"/>
          <w:sz w:val="24"/>
          <w:szCs w:val="24"/>
        </w:rPr>
        <w:t xml:space="preserve">распределяет по фондам экземпляры, </w:t>
      </w:r>
      <w:r w:rsidRPr="00DB0575">
        <w:rPr>
          <w:color w:val="000000"/>
          <w:spacing w:val="7"/>
          <w:sz w:val="24"/>
          <w:szCs w:val="24"/>
        </w:rPr>
        <w:t>формирует поле 801 со вторым индикатором «0», проставляет в подполе  801$</w:t>
      </w:r>
      <w:r w:rsidRPr="00DB0575">
        <w:rPr>
          <w:color w:val="000000"/>
          <w:spacing w:val="7"/>
          <w:sz w:val="24"/>
          <w:szCs w:val="24"/>
          <w:lang w:val="en-US"/>
        </w:rPr>
        <w:t>b</w:t>
      </w:r>
      <w:r w:rsidRPr="00DB0575">
        <w:rPr>
          <w:color w:val="000000"/>
          <w:spacing w:val="7"/>
          <w:sz w:val="24"/>
          <w:szCs w:val="24"/>
        </w:rPr>
        <w:t xml:space="preserve">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</w:rPr>
        <w:t xml:space="preserve">-код своей библиотеки, сохраняет ее в ЛЭК и, при наличии подполя 690$x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>, отправляет ее в РСЭК библиотек своего региона.</w:t>
      </w:r>
    </w:p>
    <w:p w:rsidR="00D8411D" w:rsidRPr="00DB0575" w:rsidRDefault="00D8411D" w:rsidP="00515A74">
      <w:pPr>
        <w:numPr>
          <w:ilvl w:val="1"/>
          <w:numId w:val="2"/>
        </w:numPr>
        <w:shd w:val="clear" w:color="auto" w:fill="FFFFFF"/>
        <w:tabs>
          <w:tab w:val="left" w:pos="567"/>
          <w:tab w:val="left" w:pos="1276"/>
        </w:tabs>
        <w:spacing w:before="120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DB0575">
        <w:rPr>
          <w:b/>
          <w:sz w:val="24"/>
          <w:szCs w:val="24"/>
        </w:rPr>
        <w:t>Технология работы</w:t>
      </w:r>
      <w:r w:rsidRPr="00DB0575">
        <w:rPr>
          <w:sz w:val="24"/>
          <w:szCs w:val="24"/>
        </w:rPr>
        <w:t xml:space="preserve"> </w:t>
      </w:r>
      <w:r w:rsidRPr="00DB0575">
        <w:rPr>
          <w:b/>
          <w:sz w:val="24"/>
          <w:szCs w:val="24"/>
        </w:rPr>
        <w:t>библиотеки-участницы</w:t>
      </w:r>
      <w:r w:rsidRPr="00DB0575">
        <w:rPr>
          <w:sz w:val="24"/>
          <w:szCs w:val="24"/>
        </w:rPr>
        <w:t>.</w:t>
      </w:r>
      <w:r w:rsidRPr="00DB0575">
        <w:rPr>
          <w:color w:val="000000"/>
          <w:spacing w:val="9"/>
          <w:sz w:val="24"/>
          <w:szCs w:val="24"/>
        </w:rPr>
        <w:t xml:space="preserve"> 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 ЛЭК библиотеки-участницы проводится поиск БЗ.</w:t>
      </w:r>
    </w:p>
    <w:p w:rsidR="00D8411D" w:rsidRPr="00DB0575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В случае наличия БЗ в ЛЭК осуществляется дальнейшая работа с этой запис</w:t>
      </w:r>
      <w:r w:rsidR="0025710D" w:rsidRPr="00DB0575">
        <w:rPr>
          <w:color w:val="000000"/>
          <w:spacing w:val="7"/>
          <w:sz w:val="24"/>
          <w:szCs w:val="24"/>
        </w:rPr>
        <w:t>ью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25710D" w:rsidP="00A850C6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В случае отсутствия в ЛЭК БЗ осуществляется поиск БЗ </w:t>
      </w:r>
      <w:r w:rsidRPr="00DB0575">
        <w:rPr>
          <w:color w:val="000000"/>
          <w:sz w:val="24"/>
          <w:szCs w:val="24"/>
        </w:rPr>
        <w:t xml:space="preserve">по протоколу </w:t>
      </w:r>
      <w:r w:rsidRPr="00DB0575">
        <w:rPr>
          <w:color w:val="000000"/>
          <w:sz w:val="24"/>
          <w:szCs w:val="24"/>
          <w:lang w:val="en-US"/>
        </w:rPr>
        <w:t>Z</w:t>
      </w:r>
      <w:r w:rsidRPr="00DB0575">
        <w:rPr>
          <w:color w:val="000000"/>
          <w:sz w:val="24"/>
          <w:szCs w:val="24"/>
        </w:rPr>
        <w:t>39.50</w:t>
      </w:r>
      <w:r w:rsidRPr="00DB0575">
        <w:rPr>
          <w:color w:val="000000"/>
          <w:spacing w:val="7"/>
          <w:sz w:val="24"/>
          <w:szCs w:val="24"/>
        </w:rPr>
        <w:t xml:space="preserve"> посредством программного модуля MarcEdit</w:t>
      </w:r>
      <w:r w:rsidRPr="00DB0575">
        <w:rPr>
          <w:color w:val="000000"/>
          <w:sz w:val="24"/>
          <w:szCs w:val="24"/>
        </w:rPr>
        <w:t xml:space="preserve"> </w:t>
      </w:r>
      <w:r w:rsidRPr="00DB0575">
        <w:rPr>
          <w:color w:val="000000"/>
          <w:spacing w:val="7"/>
          <w:sz w:val="24"/>
          <w:szCs w:val="24"/>
        </w:rPr>
        <w:t>во всех РСЭКах</w:t>
      </w:r>
      <w:r w:rsidR="00D8411D" w:rsidRPr="00DB0575">
        <w:rPr>
          <w:color w:val="000000"/>
          <w:sz w:val="24"/>
          <w:szCs w:val="24"/>
        </w:rPr>
        <w:t>.</w:t>
      </w:r>
    </w:p>
    <w:p w:rsidR="00D8411D" w:rsidRPr="00DB0575" w:rsidRDefault="0025710D" w:rsidP="00F3348E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положительном результате поиска БЗ в РСЭК (предпочтение отдается БЗ из РСЭК своего региона) запись копируется на рабочее место в MarcEdit. Поля 035, </w:t>
      </w:r>
      <w:r w:rsidR="003B6D3B">
        <w:rPr>
          <w:color w:val="000000"/>
          <w:spacing w:val="7"/>
          <w:sz w:val="24"/>
          <w:szCs w:val="24"/>
        </w:rPr>
        <w:t xml:space="preserve">090, </w:t>
      </w:r>
      <w:r w:rsidRPr="00DB0575">
        <w:rPr>
          <w:color w:val="000000"/>
          <w:spacing w:val="7"/>
          <w:sz w:val="24"/>
          <w:szCs w:val="24"/>
        </w:rPr>
        <w:t xml:space="preserve">690, 899, 999, </w:t>
      </w:r>
      <w:r w:rsidRPr="00DB0575">
        <w:rPr>
          <w:spacing w:val="7"/>
          <w:sz w:val="24"/>
          <w:szCs w:val="24"/>
        </w:rPr>
        <w:t>942, 995</w:t>
      </w:r>
      <w:r w:rsidRPr="00DB0575">
        <w:rPr>
          <w:color w:val="000000"/>
          <w:spacing w:val="7"/>
          <w:sz w:val="24"/>
          <w:szCs w:val="24"/>
        </w:rPr>
        <w:t xml:space="preserve">, автоматически очищаются при заимствовании БЗ из РСЭК. Каталогизатор дорабатывает БЗ в модуле MarcEdit. </w:t>
      </w:r>
      <w:r w:rsidR="00D8411D" w:rsidRPr="00DB0575">
        <w:rPr>
          <w:color w:val="000000"/>
          <w:spacing w:val="7"/>
          <w:sz w:val="24"/>
          <w:szCs w:val="24"/>
        </w:rPr>
        <w:t>При этом: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001 поле НЕ МЕНЯЕТСЯ;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pacing w:val="7"/>
          <w:sz w:val="24"/>
          <w:szCs w:val="24"/>
        </w:rPr>
        <w:t>очищается 005 поле;</w:t>
      </w:r>
      <w:r w:rsidRPr="00DB0575">
        <w:rPr>
          <w:color w:val="000000"/>
          <w:spacing w:val="7"/>
          <w:sz w:val="24"/>
          <w:szCs w:val="24"/>
        </w:rPr>
        <w:t xml:space="preserve"> </w:t>
      </w:r>
    </w:p>
    <w:p w:rsidR="0025710D" w:rsidRPr="00DB0575" w:rsidRDefault="0025710D" w:rsidP="0025710D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формируется поле 690 с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</w:rPr>
        <w:t>-кодом библиотеки в подполе 690$9;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z w:val="24"/>
          <w:szCs w:val="24"/>
        </w:rPr>
        <w:lastRenderedPageBreak/>
        <w:t xml:space="preserve">имеющиеся в записи 801 поля </w:t>
      </w:r>
      <w:r w:rsidRPr="00DB0575">
        <w:rPr>
          <w:color w:val="000000"/>
          <w:spacing w:val="7"/>
          <w:sz w:val="24"/>
          <w:szCs w:val="24"/>
        </w:rPr>
        <w:t xml:space="preserve">НЕ УДАЛЯЮТСЯ; 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DB0575">
        <w:rPr>
          <w:sz w:val="24"/>
          <w:szCs w:val="24"/>
        </w:rPr>
        <w:t>ISIL-кодом своей библиотеки в подполе $b</w:t>
      </w:r>
      <w:r w:rsidR="0025710D" w:rsidRPr="00DB0575">
        <w:rPr>
          <w:sz w:val="24"/>
          <w:szCs w:val="24"/>
        </w:rPr>
        <w:t>, которое должно быть последним в последовательности 801 полей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 поле 899;</w:t>
      </w:r>
    </w:p>
    <w:p w:rsidR="00D8411D" w:rsidRPr="00DB0575" w:rsidRDefault="00D8411D" w:rsidP="00B214F6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ПБЗ сохраняется в ЛЭК и, при наличии подполя 690$</w:t>
      </w:r>
      <w:r w:rsidRPr="00DB0575">
        <w:rPr>
          <w:color w:val="000000"/>
          <w:spacing w:val="7"/>
          <w:sz w:val="24"/>
          <w:szCs w:val="24"/>
          <w:lang w:val="en-US"/>
        </w:rPr>
        <w:t>x</w:t>
      </w:r>
      <w:r w:rsidRPr="00DB0575">
        <w:rPr>
          <w:color w:val="000000"/>
          <w:spacing w:val="7"/>
          <w:sz w:val="24"/>
          <w:szCs w:val="24"/>
        </w:rPr>
        <w:t xml:space="preserve">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>, автоматически отправляется в РСЭК, где к имеющейся записи приписываются данные об экземплярах библиотеки-участницы.</w:t>
      </w:r>
    </w:p>
    <w:p w:rsidR="00491E4A" w:rsidRPr="00DB0575" w:rsidRDefault="00491E4A" w:rsidP="00B214F6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обнаружении ошибок в заимствованной БЗ, необходимо связаться с библиотекой, положившей БЗ в РСЭК, с целью исправления БЗ в ЛЭК и РСЭК (библиотека, положившая </w:t>
      </w:r>
      <w:r w:rsidRPr="00DB0575">
        <w:rPr>
          <w:color w:val="000000"/>
          <w:spacing w:val="7"/>
          <w:sz w:val="24"/>
          <w:szCs w:val="24"/>
          <w:lang w:val="be-BY"/>
        </w:rPr>
        <w:t>запись</w:t>
      </w:r>
      <w:r w:rsidRPr="00DB0575">
        <w:rPr>
          <w:color w:val="000000"/>
          <w:spacing w:val="7"/>
          <w:sz w:val="24"/>
          <w:szCs w:val="24"/>
        </w:rPr>
        <w:t xml:space="preserve"> в РСЭК определяется по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  <w:lang w:val="be-BY"/>
        </w:rPr>
        <w:t>-коду в последнем 801 поле исходной БЗ)</w:t>
      </w:r>
      <w:r w:rsidRPr="00DB0575">
        <w:rPr>
          <w:color w:val="000000"/>
          <w:spacing w:val="7"/>
          <w:sz w:val="24"/>
          <w:szCs w:val="24"/>
        </w:rPr>
        <w:t>.</w:t>
      </w:r>
    </w:p>
    <w:p w:rsidR="00D8411D" w:rsidRPr="00DB0575" w:rsidRDefault="0028676F" w:rsidP="00EF1949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При отсутствии БЗ в РСЭК осуществляется поиск БЗ в СЭК СКК</w:t>
      </w:r>
      <w:r w:rsidRPr="00DB0575">
        <w:rPr>
          <w:color w:val="000000"/>
          <w:sz w:val="24"/>
          <w:szCs w:val="24"/>
        </w:rPr>
        <w:t xml:space="preserve">. В случае нахождения запись </w:t>
      </w:r>
      <w:r w:rsidRPr="00DB0575">
        <w:rPr>
          <w:color w:val="000000"/>
          <w:spacing w:val="7"/>
          <w:sz w:val="24"/>
          <w:szCs w:val="24"/>
        </w:rPr>
        <w:t xml:space="preserve">копируется на рабочее место в MarcEdit, поля 035, </w:t>
      </w:r>
      <w:r w:rsidR="008F1E8B">
        <w:rPr>
          <w:color w:val="000000"/>
          <w:spacing w:val="7"/>
          <w:sz w:val="24"/>
          <w:szCs w:val="24"/>
        </w:rPr>
        <w:t xml:space="preserve">090, </w:t>
      </w:r>
      <w:r w:rsidRPr="00DB0575">
        <w:rPr>
          <w:color w:val="000000"/>
          <w:spacing w:val="7"/>
          <w:sz w:val="24"/>
          <w:szCs w:val="24"/>
        </w:rPr>
        <w:t xml:space="preserve">690, 899, 999, 942, 995 </w:t>
      </w:r>
      <w:bookmarkStart w:id="0" w:name="_GoBack"/>
      <w:r w:rsidRPr="00DB0575">
        <w:rPr>
          <w:color w:val="000000"/>
          <w:spacing w:val="7"/>
          <w:sz w:val="24"/>
          <w:szCs w:val="24"/>
        </w:rPr>
        <w:t xml:space="preserve">автоматически очищаются при выгрузке </w:t>
      </w:r>
      <w:bookmarkEnd w:id="0"/>
      <w:r w:rsidRPr="00DB0575">
        <w:rPr>
          <w:color w:val="000000"/>
          <w:spacing w:val="7"/>
          <w:sz w:val="24"/>
          <w:szCs w:val="24"/>
        </w:rPr>
        <w:t>БЗ на рабочее место. Каталогизатор дорабатывает БЗ в модуле MarcEdit. При этом</w:t>
      </w:r>
      <w:r w:rsidR="00D8411D" w:rsidRPr="00DB0575">
        <w:rPr>
          <w:color w:val="000000"/>
          <w:spacing w:val="7"/>
          <w:sz w:val="24"/>
          <w:szCs w:val="24"/>
        </w:rPr>
        <w:t>: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001 поле НЕ МЕНЯЕТСЯ;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pacing w:val="7"/>
          <w:sz w:val="24"/>
          <w:szCs w:val="24"/>
        </w:rPr>
        <w:t>очищается 005 поле;</w:t>
      </w:r>
      <w:r w:rsidRPr="00DB0575">
        <w:rPr>
          <w:color w:val="000000"/>
          <w:spacing w:val="7"/>
          <w:sz w:val="24"/>
          <w:szCs w:val="24"/>
        </w:rPr>
        <w:t xml:space="preserve"> </w:t>
      </w:r>
    </w:p>
    <w:p w:rsidR="0028676F" w:rsidRPr="00DB0575" w:rsidRDefault="0028676F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формируется поле 690 с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</w:rPr>
        <w:t>-кодом библиотеки в подполе 690$9;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sz w:val="24"/>
          <w:szCs w:val="24"/>
        </w:rPr>
        <w:t xml:space="preserve">имеющиеся в записи 801 поля </w:t>
      </w:r>
      <w:r w:rsidRPr="00DB0575">
        <w:rPr>
          <w:color w:val="000000"/>
          <w:spacing w:val="7"/>
          <w:sz w:val="24"/>
          <w:szCs w:val="24"/>
        </w:rPr>
        <w:t>НЕ УДАЛЯЮТСЯ;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DB0575">
        <w:rPr>
          <w:sz w:val="24"/>
          <w:szCs w:val="24"/>
        </w:rPr>
        <w:t>ISIL-кодом своей библиотеки в подполе $b</w:t>
      </w:r>
      <w:r w:rsidR="0028676F" w:rsidRPr="00DB0575">
        <w:rPr>
          <w:sz w:val="24"/>
          <w:szCs w:val="24"/>
        </w:rPr>
        <w:t>, которое должно быть последним в последовательности 801 полей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D8411D" w:rsidP="00EF194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формируется поле 899;</w:t>
      </w:r>
    </w:p>
    <w:p w:rsidR="0028676F" w:rsidRPr="00DB0575" w:rsidRDefault="0028676F" w:rsidP="0028676F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если библиотека использует методику неиерархического описания многотомных изданий, то при заимствовании из СЭК СКК записи на том, БЗ должна быть преобразована в неиерархическую и дополнена информацией об издании в целом;</w:t>
      </w:r>
    </w:p>
    <w:p w:rsidR="0028676F" w:rsidRPr="00DB0575" w:rsidRDefault="0028676F" w:rsidP="0028676F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если </w:t>
      </w:r>
      <w:r w:rsidR="00C771CD" w:rsidRPr="00DB0575">
        <w:rPr>
          <w:color w:val="000000"/>
          <w:spacing w:val="7"/>
          <w:sz w:val="24"/>
          <w:szCs w:val="24"/>
        </w:rPr>
        <w:t>заимствованная</w:t>
      </w:r>
      <w:r w:rsidRPr="00DB0575">
        <w:rPr>
          <w:color w:val="000000"/>
          <w:spacing w:val="7"/>
          <w:sz w:val="24"/>
          <w:szCs w:val="24"/>
        </w:rPr>
        <w:t xml:space="preserve"> БЗ была неполного уровня (17-я поз. маркера не « »</w:t>
      </w:r>
      <w:r w:rsidR="000D392E" w:rsidRPr="00DB0575">
        <w:rPr>
          <w:color w:val="000000"/>
          <w:spacing w:val="7"/>
          <w:sz w:val="24"/>
          <w:szCs w:val="24"/>
        </w:rPr>
        <w:t xml:space="preserve"> (пробел))</w:t>
      </w:r>
      <w:r w:rsidRPr="00DB0575">
        <w:rPr>
          <w:color w:val="000000"/>
          <w:spacing w:val="7"/>
          <w:sz w:val="24"/>
          <w:szCs w:val="24"/>
        </w:rPr>
        <w:t xml:space="preserve">, то БЗ  может быть доработана, сохранена в ЛЭК и в </w:t>
      </w:r>
      <w:r w:rsidRPr="00DB0575">
        <w:rPr>
          <w:color w:val="000000"/>
          <w:spacing w:val="7"/>
          <w:sz w:val="24"/>
          <w:szCs w:val="24"/>
          <w:lang w:val="en-US"/>
        </w:rPr>
        <w:t>mrc</w:t>
      </w:r>
      <w:r w:rsidRPr="00DB0575">
        <w:rPr>
          <w:color w:val="000000"/>
          <w:spacing w:val="7"/>
          <w:sz w:val="24"/>
          <w:szCs w:val="24"/>
        </w:rPr>
        <w:t>-файл</w:t>
      </w:r>
      <w:r w:rsidR="00C771CD" w:rsidRPr="00DB0575">
        <w:rPr>
          <w:color w:val="000000"/>
          <w:spacing w:val="7"/>
          <w:sz w:val="24"/>
          <w:szCs w:val="24"/>
        </w:rPr>
        <w:t xml:space="preserve">. Далее </w:t>
      </w:r>
      <w:r w:rsidRPr="00DB0575">
        <w:rPr>
          <w:color w:val="000000"/>
          <w:spacing w:val="7"/>
          <w:sz w:val="24"/>
          <w:szCs w:val="24"/>
        </w:rPr>
        <w:t xml:space="preserve"> см. п</w:t>
      </w:r>
      <w:r w:rsidR="00873C01" w:rsidRPr="00DB0575">
        <w:rPr>
          <w:color w:val="000000"/>
          <w:spacing w:val="7"/>
          <w:sz w:val="24"/>
          <w:szCs w:val="24"/>
        </w:rPr>
        <w:t>п</w:t>
      </w:r>
      <w:r w:rsidRPr="00DB0575">
        <w:rPr>
          <w:color w:val="000000"/>
          <w:spacing w:val="7"/>
          <w:sz w:val="24"/>
          <w:szCs w:val="24"/>
        </w:rPr>
        <w:t>. 3.3.</w:t>
      </w:r>
      <w:r w:rsidR="00C771CD" w:rsidRPr="00DB0575">
        <w:rPr>
          <w:color w:val="000000"/>
          <w:spacing w:val="7"/>
          <w:sz w:val="24"/>
          <w:szCs w:val="24"/>
        </w:rPr>
        <w:t>7</w:t>
      </w:r>
      <w:r w:rsidR="00873C01" w:rsidRPr="00DB0575">
        <w:rPr>
          <w:color w:val="000000"/>
          <w:spacing w:val="7"/>
          <w:sz w:val="24"/>
          <w:szCs w:val="24"/>
        </w:rPr>
        <w:t>, 3.3.8</w:t>
      </w:r>
      <w:r w:rsidRPr="00DB0575">
        <w:rPr>
          <w:color w:val="000000"/>
          <w:spacing w:val="7"/>
          <w:sz w:val="24"/>
          <w:szCs w:val="24"/>
        </w:rPr>
        <w:t>;</w:t>
      </w:r>
    </w:p>
    <w:p w:rsidR="00D8411D" w:rsidRPr="00DB0575" w:rsidRDefault="00D8411D" w:rsidP="00A850C6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ПБЗ сохраняется в ЛЭК и, при наличии подполя 690$x со значением RSEK, отправляется в РСЭК библиотек своего региона. </w:t>
      </w:r>
    </w:p>
    <w:p w:rsidR="00C771CD" w:rsidRPr="00DB0575" w:rsidRDefault="00D8411D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При отсутствии БЗ в РСЭК и СЭК </w:t>
      </w:r>
      <w:r w:rsidR="00C771CD" w:rsidRPr="00DB0575">
        <w:rPr>
          <w:color w:val="000000"/>
          <w:spacing w:val="7"/>
          <w:sz w:val="24"/>
          <w:szCs w:val="24"/>
        </w:rPr>
        <w:t xml:space="preserve">СКК </w:t>
      </w:r>
      <w:r w:rsidRPr="00DB0575">
        <w:rPr>
          <w:color w:val="000000"/>
          <w:spacing w:val="7"/>
          <w:sz w:val="24"/>
          <w:szCs w:val="24"/>
        </w:rPr>
        <w:t>библиотека-участница  создает неполную БЗ со значением 17-й поз. маркера «3», формирует поле 801 со вторым индикатором «0», проставляет в подполе  801$</w:t>
      </w:r>
      <w:r w:rsidRPr="00DB0575">
        <w:rPr>
          <w:color w:val="000000"/>
          <w:spacing w:val="7"/>
          <w:sz w:val="24"/>
          <w:szCs w:val="24"/>
          <w:lang w:val="en-US"/>
        </w:rPr>
        <w:t>b</w:t>
      </w:r>
      <w:r w:rsidRPr="00DB0575">
        <w:rPr>
          <w:color w:val="000000"/>
          <w:spacing w:val="7"/>
          <w:sz w:val="24"/>
          <w:szCs w:val="24"/>
        </w:rPr>
        <w:t xml:space="preserve"> </w:t>
      </w:r>
      <w:r w:rsidRPr="00DB0575">
        <w:rPr>
          <w:color w:val="000000"/>
          <w:spacing w:val="7"/>
          <w:sz w:val="24"/>
          <w:szCs w:val="24"/>
          <w:lang w:val="en-US"/>
        </w:rPr>
        <w:t>ISIL</w:t>
      </w:r>
      <w:r w:rsidRPr="00DB0575">
        <w:rPr>
          <w:color w:val="000000"/>
          <w:spacing w:val="7"/>
          <w:sz w:val="24"/>
          <w:szCs w:val="24"/>
        </w:rPr>
        <w:t xml:space="preserve">-код своей библиотеки, сохраняет ее в ЛЭК и в </w:t>
      </w:r>
      <w:r w:rsidRPr="00DB0575">
        <w:rPr>
          <w:color w:val="000000"/>
          <w:spacing w:val="7"/>
          <w:sz w:val="24"/>
          <w:szCs w:val="24"/>
          <w:lang w:val="en-US"/>
        </w:rPr>
        <w:t>mrc</w:t>
      </w:r>
      <w:r w:rsidRPr="00DB0575">
        <w:rPr>
          <w:color w:val="000000"/>
          <w:spacing w:val="7"/>
          <w:sz w:val="24"/>
          <w:szCs w:val="24"/>
        </w:rPr>
        <w:t xml:space="preserve">-файл. </w:t>
      </w:r>
    </w:p>
    <w:p w:rsidR="00D8411D" w:rsidRPr="00DB0575" w:rsidRDefault="000D392E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  <w:lang w:val="en-US"/>
        </w:rPr>
        <w:t>M</w:t>
      </w:r>
      <w:r w:rsidR="00D8411D" w:rsidRPr="00DB0575">
        <w:rPr>
          <w:color w:val="000000"/>
          <w:spacing w:val="7"/>
          <w:sz w:val="24"/>
          <w:szCs w:val="24"/>
          <w:lang w:val="en-US"/>
        </w:rPr>
        <w:t>rc</w:t>
      </w:r>
      <w:r w:rsidR="00D8411D" w:rsidRPr="00DB0575">
        <w:rPr>
          <w:color w:val="000000"/>
          <w:spacing w:val="7"/>
          <w:sz w:val="24"/>
          <w:szCs w:val="24"/>
        </w:rPr>
        <w:t>-файл из новых</w:t>
      </w:r>
      <w:r w:rsidR="00C771CD" w:rsidRPr="00DB0575">
        <w:rPr>
          <w:color w:val="000000"/>
          <w:spacing w:val="7"/>
          <w:sz w:val="24"/>
          <w:szCs w:val="24"/>
        </w:rPr>
        <w:t xml:space="preserve"> и/или неполных</w:t>
      </w:r>
      <w:r w:rsidR="00D8411D" w:rsidRPr="00DB0575">
        <w:rPr>
          <w:color w:val="000000"/>
          <w:spacing w:val="7"/>
          <w:sz w:val="24"/>
          <w:szCs w:val="24"/>
        </w:rPr>
        <w:t xml:space="preserve"> </w:t>
      </w:r>
      <w:r w:rsidR="00C771CD" w:rsidRPr="00DB0575">
        <w:rPr>
          <w:color w:val="000000"/>
          <w:spacing w:val="7"/>
          <w:sz w:val="24"/>
          <w:szCs w:val="24"/>
        </w:rPr>
        <w:t xml:space="preserve">заимствованных из СЭК СКК </w:t>
      </w:r>
      <w:r w:rsidR="00D8411D" w:rsidRPr="00DB0575">
        <w:rPr>
          <w:color w:val="000000"/>
          <w:spacing w:val="7"/>
          <w:sz w:val="24"/>
          <w:szCs w:val="24"/>
        </w:rPr>
        <w:t xml:space="preserve">БЗ, сформированный библиотекой-участницей путем добавления записей за день или после отработки партии документов, пересылается по e-mail на адрес </w:t>
      </w:r>
      <w:r w:rsidR="00D8411D" w:rsidRPr="00DB0575">
        <w:rPr>
          <w:b/>
          <w:color w:val="000000"/>
          <w:spacing w:val="7"/>
          <w:sz w:val="24"/>
          <w:szCs w:val="24"/>
        </w:rPr>
        <w:t>Редактора РСЭК</w:t>
      </w:r>
      <w:r w:rsidR="00D8411D" w:rsidRPr="00DB0575">
        <w:rPr>
          <w:color w:val="000000"/>
          <w:spacing w:val="7"/>
          <w:sz w:val="24"/>
          <w:szCs w:val="24"/>
        </w:rPr>
        <w:t xml:space="preserve"> библиотеки-агрегатора. </w:t>
      </w:r>
      <w:r w:rsidR="00D8411D" w:rsidRPr="00DB0575">
        <w:rPr>
          <w:b/>
          <w:color w:val="000000"/>
          <w:spacing w:val="7"/>
          <w:sz w:val="24"/>
          <w:szCs w:val="24"/>
        </w:rPr>
        <w:t>Редактор РСЭК</w:t>
      </w:r>
      <w:r w:rsidR="00D8411D" w:rsidRPr="00DB0575">
        <w:rPr>
          <w:color w:val="000000"/>
          <w:spacing w:val="7"/>
          <w:sz w:val="24"/>
          <w:szCs w:val="24"/>
        </w:rPr>
        <w:t xml:space="preserve"> в ПО MarcEdit открывает полученный файл, проверяет и дорабатывает БЗ, проставляет в подполе 690</w:t>
      </w:r>
      <w:r w:rsidR="00D8411D" w:rsidRPr="00DB0575">
        <w:rPr>
          <w:spacing w:val="7"/>
          <w:sz w:val="24"/>
          <w:szCs w:val="24"/>
        </w:rPr>
        <w:t>$</w:t>
      </w:r>
      <w:r w:rsidR="00D8411D" w:rsidRPr="00DB0575">
        <w:rPr>
          <w:spacing w:val="7"/>
          <w:sz w:val="24"/>
          <w:szCs w:val="24"/>
          <w:lang w:val="en-US"/>
        </w:rPr>
        <w:t>x</w:t>
      </w:r>
      <w:r w:rsidR="00D8411D" w:rsidRPr="00DB0575">
        <w:rPr>
          <w:spacing w:val="7"/>
          <w:sz w:val="24"/>
          <w:szCs w:val="24"/>
        </w:rPr>
        <w:t xml:space="preserve"> значение </w:t>
      </w:r>
      <w:r w:rsidR="00D8411D" w:rsidRPr="00DB0575">
        <w:rPr>
          <w:spacing w:val="7"/>
          <w:sz w:val="24"/>
          <w:szCs w:val="24"/>
          <w:lang w:val="en-US"/>
        </w:rPr>
        <w:t>RSEK</w:t>
      </w:r>
      <w:r w:rsidR="00D8411D" w:rsidRPr="00DB0575">
        <w:rPr>
          <w:spacing w:val="7"/>
          <w:sz w:val="24"/>
          <w:szCs w:val="24"/>
        </w:rPr>
        <w:t xml:space="preserve">, меняет </w:t>
      </w:r>
      <w:r w:rsidR="00D8411D" w:rsidRPr="00DB0575">
        <w:rPr>
          <w:color w:val="000000"/>
          <w:spacing w:val="7"/>
          <w:sz w:val="24"/>
          <w:szCs w:val="24"/>
        </w:rPr>
        <w:t>17-ю поз. маркера на « »</w:t>
      </w:r>
      <w:r w:rsidRPr="00DB0575">
        <w:rPr>
          <w:color w:val="000000"/>
          <w:spacing w:val="7"/>
          <w:sz w:val="24"/>
          <w:szCs w:val="24"/>
        </w:rPr>
        <w:t xml:space="preserve"> (пробел)</w:t>
      </w:r>
      <w:r w:rsidR="002C01B7" w:rsidRPr="00DB0575">
        <w:rPr>
          <w:color w:val="000000"/>
          <w:spacing w:val="7"/>
          <w:sz w:val="24"/>
          <w:szCs w:val="24"/>
        </w:rPr>
        <w:t>,</w:t>
      </w:r>
      <w:r w:rsidR="00D8411D" w:rsidRPr="00DB0575">
        <w:rPr>
          <w:spacing w:val="7"/>
          <w:sz w:val="24"/>
          <w:szCs w:val="24"/>
        </w:rPr>
        <w:t xml:space="preserve"> </w:t>
      </w:r>
      <w:r w:rsidR="002C01B7" w:rsidRPr="00DB0575">
        <w:rPr>
          <w:spacing w:val="7"/>
          <w:sz w:val="24"/>
          <w:szCs w:val="24"/>
        </w:rPr>
        <w:t>в поле 999 ставит отметку о проверке</w:t>
      </w:r>
      <w:r w:rsidRPr="00DB0575">
        <w:rPr>
          <w:spacing w:val="7"/>
          <w:sz w:val="24"/>
          <w:szCs w:val="24"/>
        </w:rPr>
        <w:t xml:space="preserve"> </w:t>
      </w:r>
      <w:r w:rsidR="00D8411D" w:rsidRPr="00DB0575">
        <w:rPr>
          <w:spacing w:val="7"/>
          <w:sz w:val="24"/>
          <w:szCs w:val="24"/>
        </w:rPr>
        <w:t>и пересылает файл библиотеке-участнице.</w:t>
      </w:r>
    </w:p>
    <w:p w:rsidR="00D8411D" w:rsidRPr="00DB0575" w:rsidRDefault="00D8411D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Библиотека-участница открывает файл, полученный по e-mail от </w:t>
      </w:r>
      <w:r w:rsidRPr="00DB0575">
        <w:rPr>
          <w:b/>
          <w:color w:val="000000"/>
          <w:spacing w:val="7"/>
          <w:sz w:val="24"/>
          <w:szCs w:val="24"/>
        </w:rPr>
        <w:t>Редактора РСЭК</w:t>
      </w:r>
      <w:r w:rsidRPr="00DB0575">
        <w:rPr>
          <w:color w:val="000000"/>
          <w:spacing w:val="7"/>
          <w:sz w:val="24"/>
          <w:szCs w:val="24"/>
        </w:rPr>
        <w:t xml:space="preserve"> библиотеки-агрегатора, в </w:t>
      </w:r>
      <w:r w:rsidR="00873C01" w:rsidRPr="00DB0575">
        <w:rPr>
          <w:color w:val="000000"/>
          <w:spacing w:val="7"/>
          <w:sz w:val="24"/>
          <w:szCs w:val="24"/>
        </w:rPr>
        <w:t>модуле</w:t>
      </w:r>
      <w:r w:rsidRPr="00DB0575">
        <w:rPr>
          <w:color w:val="000000"/>
          <w:spacing w:val="7"/>
          <w:sz w:val="24"/>
          <w:szCs w:val="24"/>
        </w:rPr>
        <w:t xml:space="preserve"> MarcEdit и сохраняет записи по одной в ЛЭК. При этом БЗ в ЛЭК меняется на ПБЗ и отправляется в РСЭК.</w:t>
      </w:r>
    </w:p>
    <w:p w:rsidR="00D8411D" w:rsidRPr="00DB0575" w:rsidRDefault="00D8411D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Библиотека-участница по решению библиотеки-агрегатора может быть переведена в библиотеку-поставщика с правами самостоятельной доработки новых </w:t>
      </w:r>
      <w:r w:rsidR="00177CC8" w:rsidRPr="00DB0575">
        <w:rPr>
          <w:color w:val="000000"/>
          <w:spacing w:val="7"/>
          <w:sz w:val="24"/>
          <w:szCs w:val="24"/>
        </w:rPr>
        <w:t xml:space="preserve">и неполных заимствованных из СЭК СКК </w:t>
      </w:r>
      <w:r w:rsidRPr="00DB0575">
        <w:rPr>
          <w:color w:val="000000"/>
          <w:spacing w:val="7"/>
          <w:sz w:val="24"/>
          <w:szCs w:val="24"/>
        </w:rPr>
        <w:t>БЗ до полного уровня и сохранения их в РСЭК.</w:t>
      </w:r>
    </w:p>
    <w:p w:rsidR="00D8411D" w:rsidRPr="00DB0575" w:rsidRDefault="00D8411D" w:rsidP="00611519">
      <w:pPr>
        <w:numPr>
          <w:ilvl w:val="0"/>
          <w:numId w:val="2"/>
        </w:numPr>
        <w:shd w:val="clear" w:color="auto" w:fill="FFFFFF"/>
        <w:tabs>
          <w:tab w:val="left" w:pos="426"/>
          <w:tab w:val="left" w:pos="3402"/>
        </w:tabs>
        <w:spacing w:before="240" w:after="120"/>
        <w:ind w:left="0" w:firstLine="0"/>
        <w:jc w:val="center"/>
        <w:rPr>
          <w:sz w:val="24"/>
          <w:szCs w:val="24"/>
        </w:rPr>
      </w:pPr>
      <w:r w:rsidRPr="00DB0575">
        <w:rPr>
          <w:sz w:val="24"/>
          <w:szCs w:val="24"/>
        </w:rPr>
        <w:t>РЕГЛАМЕНТНАЯ ЗАГРУЗКА ЗАПИСЕЙ В РСЭК</w:t>
      </w:r>
    </w:p>
    <w:p w:rsidR="00D8411D" w:rsidRPr="00DB0575" w:rsidRDefault="00D8411D" w:rsidP="00515A74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Загрузка ПБЗ в РСЭК осуществляется в режиме «реального времени» </w:t>
      </w:r>
      <w:r w:rsidRPr="00DB0575">
        <w:rPr>
          <w:sz w:val="24"/>
          <w:szCs w:val="24"/>
        </w:rPr>
        <w:t xml:space="preserve">после </w:t>
      </w:r>
      <w:r w:rsidRPr="00DB0575">
        <w:rPr>
          <w:sz w:val="24"/>
          <w:szCs w:val="24"/>
        </w:rPr>
        <w:lastRenderedPageBreak/>
        <w:t xml:space="preserve">сохранения </w:t>
      </w:r>
      <w:r w:rsidR="00A97AA8" w:rsidRPr="00DB0575">
        <w:rPr>
          <w:sz w:val="24"/>
          <w:szCs w:val="24"/>
        </w:rPr>
        <w:t xml:space="preserve">БЗ </w:t>
      </w:r>
      <w:r w:rsidR="00A97AA8" w:rsidRPr="00DB0575">
        <w:rPr>
          <w:color w:val="000000"/>
          <w:spacing w:val="7"/>
          <w:sz w:val="24"/>
          <w:szCs w:val="24"/>
        </w:rPr>
        <w:t>в ЛЭК при наличии подполя 690$x со значением RSEK</w:t>
      </w:r>
      <w:r w:rsidR="00175BBE" w:rsidRPr="00DB0575">
        <w:rPr>
          <w:color w:val="000000"/>
          <w:spacing w:val="7"/>
          <w:sz w:val="24"/>
          <w:szCs w:val="24"/>
        </w:rPr>
        <w:t>. Для всех БЗ, кроме аналитических, обязательно</w:t>
      </w:r>
      <w:r w:rsidRPr="00DB0575">
        <w:rPr>
          <w:color w:val="000000"/>
          <w:sz w:val="24"/>
          <w:szCs w:val="24"/>
        </w:rPr>
        <w:t xml:space="preserve"> </w:t>
      </w:r>
      <w:r w:rsidR="00175BBE" w:rsidRPr="00DB0575">
        <w:rPr>
          <w:color w:val="000000"/>
          <w:sz w:val="24"/>
          <w:szCs w:val="24"/>
        </w:rPr>
        <w:t xml:space="preserve">также </w:t>
      </w:r>
      <w:r w:rsidRPr="00DB0575">
        <w:rPr>
          <w:sz w:val="24"/>
          <w:szCs w:val="24"/>
        </w:rPr>
        <w:t>наличи</w:t>
      </w:r>
      <w:r w:rsidR="00175BBE" w:rsidRPr="00DB0575">
        <w:rPr>
          <w:sz w:val="24"/>
          <w:szCs w:val="24"/>
        </w:rPr>
        <w:t>е</w:t>
      </w:r>
      <w:r w:rsidRPr="00DB0575">
        <w:rPr>
          <w:color w:val="000000"/>
          <w:sz w:val="24"/>
          <w:szCs w:val="24"/>
        </w:rPr>
        <w:t xml:space="preserve"> зарегистрированных экземпляров документа. </w:t>
      </w:r>
      <w:r w:rsidR="00175BBE" w:rsidRPr="00DB0575">
        <w:rPr>
          <w:color w:val="000000"/>
          <w:sz w:val="24"/>
          <w:szCs w:val="24"/>
        </w:rPr>
        <w:t>По итогу</w:t>
      </w:r>
      <w:r w:rsidRPr="00DB0575">
        <w:rPr>
          <w:color w:val="000000"/>
          <w:sz w:val="24"/>
          <w:szCs w:val="24"/>
        </w:rPr>
        <w:t xml:space="preserve"> загрузки </w:t>
      </w:r>
      <w:r w:rsidR="00175BBE" w:rsidRPr="00DB0575">
        <w:rPr>
          <w:color w:val="000000"/>
          <w:sz w:val="24"/>
          <w:szCs w:val="24"/>
        </w:rPr>
        <w:t>выдается</w:t>
      </w:r>
      <w:r w:rsidRPr="00DB0575">
        <w:rPr>
          <w:color w:val="000000"/>
          <w:sz w:val="24"/>
          <w:szCs w:val="24"/>
        </w:rPr>
        <w:t xml:space="preserve"> </w:t>
      </w:r>
      <w:r w:rsidR="00175BBE" w:rsidRPr="00DB0575">
        <w:rPr>
          <w:color w:val="000000"/>
          <w:sz w:val="24"/>
          <w:szCs w:val="24"/>
        </w:rPr>
        <w:t>сообщение о результате загрузки. Для незагруженных БЗ</w:t>
      </w:r>
      <w:r w:rsidR="00CF1B45" w:rsidRPr="00DB0575">
        <w:rPr>
          <w:color w:val="000000"/>
          <w:sz w:val="24"/>
          <w:szCs w:val="24"/>
        </w:rPr>
        <w:t xml:space="preserve"> про</w:t>
      </w:r>
      <w:r w:rsidRPr="00DB0575">
        <w:rPr>
          <w:color w:val="000000"/>
          <w:sz w:val="24"/>
          <w:szCs w:val="24"/>
        </w:rPr>
        <w:t>в</w:t>
      </w:r>
      <w:r w:rsidR="00CF1B45" w:rsidRPr="00DB0575">
        <w:rPr>
          <w:color w:val="000000"/>
          <w:sz w:val="24"/>
          <w:szCs w:val="24"/>
        </w:rPr>
        <w:t>о</w:t>
      </w:r>
      <w:r w:rsidRPr="00DB0575">
        <w:rPr>
          <w:color w:val="000000"/>
          <w:sz w:val="24"/>
          <w:szCs w:val="24"/>
        </w:rPr>
        <w:t>д</w:t>
      </w:r>
      <w:r w:rsidR="00CF1B45" w:rsidRPr="00DB0575">
        <w:rPr>
          <w:color w:val="000000"/>
          <w:sz w:val="24"/>
          <w:szCs w:val="24"/>
        </w:rPr>
        <w:t>ится</w:t>
      </w:r>
      <w:r w:rsidRPr="00DB0575">
        <w:rPr>
          <w:color w:val="000000"/>
          <w:sz w:val="24"/>
          <w:szCs w:val="24"/>
        </w:rPr>
        <w:t xml:space="preserve"> анализ и устранени</w:t>
      </w:r>
      <w:r w:rsidR="00CF1B45" w:rsidRPr="00DB0575">
        <w:rPr>
          <w:color w:val="000000"/>
          <w:sz w:val="24"/>
          <w:szCs w:val="24"/>
        </w:rPr>
        <w:t>е</w:t>
      </w:r>
      <w:r w:rsidRPr="00DB0575">
        <w:rPr>
          <w:color w:val="000000"/>
          <w:sz w:val="24"/>
          <w:szCs w:val="24"/>
        </w:rPr>
        <w:t xml:space="preserve"> причин отказа загрузки БЗ, производится повторное сохранение ПБЗ.</w:t>
      </w:r>
    </w:p>
    <w:p w:rsidR="00D8411D" w:rsidRPr="00DB0575" w:rsidRDefault="00D8411D" w:rsidP="00515A74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Загрузка ПБЗ в РСЭК осуществляется с учетом проверки на дублетность по следующему алгоритму:</w:t>
      </w:r>
    </w:p>
    <w:p w:rsidR="00D8411D" w:rsidRPr="00DB0575" w:rsidRDefault="00D8411D" w:rsidP="009921EB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В базе данных РСЭК проводится автоматический поиск аналогичных записей с совпадающим идентификатором в поле 001 (</w:t>
      </w:r>
      <w:r w:rsidRPr="00DB0575">
        <w:rPr>
          <w:sz w:val="24"/>
          <w:szCs w:val="24"/>
        </w:rPr>
        <w:t>при совпадении 001 поля записи считаются дублетными и проверка по другим параметрам не производится</w:t>
      </w:r>
      <w:r w:rsidRPr="00DB0575">
        <w:rPr>
          <w:color w:val="000000"/>
          <w:sz w:val="24"/>
          <w:szCs w:val="24"/>
        </w:rPr>
        <w:t>)</w:t>
      </w:r>
      <w:r w:rsidR="00467D74" w:rsidRPr="00DB0575">
        <w:rPr>
          <w:color w:val="000000"/>
          <w:sz w:val="24"/>
          <w:szCs w:val="24"/>
        </w:rPr>
        <w:t>.</w:t>
      </w:r>
      <w:r w:rsidRPr="00DB0575">
        <w:rPr>
          <w:color w:val="000000"/>
          <w:sz w:val="24"/>
          <w:szCs w:val="24"/>
        </w:rPr>
        <w:t xml:space="preserve"> </w:t>
      </w:r>
      <w:r w:rsidR="00467D74" w:rsidRPr="00DB0575">
        <w:rPr>
          <w:color w:val="000000"/>
          <w:sz w:val="24"/>
          <w:szCs w:val="24"/>
        </w:rPr>
        <w:t>Е</w:t>
      </w:r>
      <w:r w:rsidR="00FC05FC" w:rsidRPr="00DB0575">
        <w:rPr>
          <w:color w:val="000000"/>
          <w:sz w:val="24"/>
          <w:szCs w:val="24"/>
        </w:rPr>
        <w:t>сли записей, совпадающих по 001 полю нет, то проводится проверка БЗ</w:t>
      </w:r>
      <w:r w:rsidRPr="00DB0575">
        <w:rPr>
          <w:color w:val="000000"/>
          <w:sz w:val="24"/>
          <w:szCs w:val="24"/>
        </w:rPr>
        <w:t xml:space="preserve"> </w:t>
      </w:r>
      <w:r w:rsidR="00FC05FC" w:rsidRPr="00DB0575">
        <w:rPr>
          <w:color w:val="000000"/>
          <w:sz w:val="24"/>
          <w:szCs w:val="24"/>
        </w:rPr>
        <w:t>по</w:t>
      </w:r>
      <w:r w:rsidRPr="00DB0575">
        <w:rPr>
          <w:color w:val="000000"/>
          <w:sz w:val="24"/>
          <w:szCs w:val="24"/>
        </w:rPr>
        <w:t xml:space="preserve"> следующим параметрам:</w:t>
      </w:r>
    </w:p>
    <w:p w:rsidR="00D8411D" w:rsidRPr="00DB0575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>ISBN (010$a) или ISSN (011$a);</w:t>
      </w:r>
    </w:p>
    <w:p w:rsidR="00D8411D" w:rsidRPr="00DB0575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>Год издания (100$a поз.9-12);</w:t>
      </w:r>
    </w:p>
    <w:p w:rsidR="00D8411D" w:rsidRPr="00DB0575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>Автор (700$a, 710$a);</w:t>
      </w:r>
    </w:p>
    <w:p w:rsidR="00D8411D" w:rsidRPr="00DB0575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>Заглавие (200$a);</w:t>
      </w:r>
    </w:p>
    <w:p w:rsidR="00D8411D" w:rsidRPr="00DB0575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>Место издания (210$a);</w:t>
      </w:r>
    </w:p>
    <w:p w:rsidR="00D8411D" w:rsidRPr="00DB0575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DB0575">
        <w:rPr>
          <w:sz w:val="24"/>
          <w:szCs w:val="24"/>
          <w:lang w:val="en-US"/>
        </w:rPr>
        <w:t>Издательство 210$c</w:t>
      </w:r>
      <w:r w:rsidRPr="00DB0575">
        <w:rPr>
          <w:sz w:val="24"/>
          <w:szCs w:val="24"/>
        </w:rPr>
        <w:t>.</w:t>
      </w:r>
    </w:p>
    <w:p w:rsidR="00D8411D" w:rsidRPr="00DB0575" w:rsidRDefault="00D8411D" w:rsidP="00357573">
      <w:pPr>
        <w:widowControl/>
        <w:tabs>
          <w:tab w:val="left" w:pos="1418"/>
        </w:tabs>
        <w:suppressAutoHyphens w:val="0"/>
        <w:autoSpaceDE/>
        <w:ind w:firstLine="709"/>
        <w:rPr>
          <w:sz w:val="24"/>
          <w:szCs w:val="24"/>
        </w:rPr>
      </w:pPr>
      <w:r w:rsidRPr="00DB0575">
        <w:rPr>
          <w:sz w:val="24"/>
          <w:szCs w:val="24"/>
        </w:rPr>
        <w:t>Если хоть один из вышеперечисленных параметров не совпадает, БЗ считаются не дублетными.</w:t>
      </w:r>
    </w:p>
    <w:p w:rsidR="00D8411D" w:rsidRPr="00DB0575" w:rsidRDefault="00D8411D" w:rsidP="009921EB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При отсутствии записи в БД ПБЗ загружается в РСЭК.</w:t>
      </w:r>
    </w:p>
    <w:p w:rsidR="00D8411D" w:rsidRPr="00DB0575" w:rsidRDefault="00D8411D" w:rsidP="009921EB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В случае нахождения дублетных записей по параметрам, кроме 001 поля, ПБЗ в РСЭК не загружается, идентификатор дублетной БЗ заносится в 035 поле БЗ в РСЭК. Экземпляры автоматически приписываются к записи в РСЭК, при этом каталогизатор получает сообщение о совершенных операциях.</w:t>
      </w:r>
    </w:p>
    <w:p w:rsidR="00D8411D" w:rsidRPr="00DB0575" w:rsidRDefault="00D8411D" w:rsidP="00075FBE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 xml:space="preserve">Дублетная по 001 полю ПБЗ </w:t>
      </w:r>
      <w:r w:rsidR="0027579D" w:rsidRPr="00DB0575">
        <w:rPr>
          <w:color w:val="000000"/>
          <w:sz w:val="24"/>
          <w:szCs w:val="24"/>
        </w:rPr>
        <w:t>заменя</w:t>
      </w:r>
      <w:r w:rsidRPr="00DB0575">
        <w:rPr>
          <w:color w:val="000000"/>
          <w:sz w:val="24"/>
          <w:szCs w:val="24"/>
        </w:rPr>
        <w:t xml:space="preserve">ет БЗ в РСЭК с сохранением данных об экземплярах других библиотек, </w:t>
      </w:r>
      <w:r w:rsidRPr="00DB0575">
        <w:rPr>
          <w:color w:val="000000"/>
          <w:spacing w:val="12"/>
          <w:sz w:val="24"/>
          <w:szCs w:val="24"/>
        </w:rPr>
        <w:t xml:space="preserve">если это собственная БЗ библиотеки-поставщика без корректировок </w:t>
      </w:r>
      <w:r w:rsidR="00496915" w:rsidRPr="00DB0575">
        <w:rPr>
          <w:b/>
          <w:color w:val="000000"/>
          <w:spacing w:val="12"/>
          <w:sz w:val="24"/>
          <w:szCs w:val="24"/>
        </w:rPr>
        <w:t>Р</w:t>
      </w:r>
      <w:r w:rsidRPr="00DB0575">
        <w:rPr>
          <w:b/>
          <w:color w:val="000000"/>
          <w:spacing w:val="12"/>
          <w:sz w:val="24"/>
          <w:szCs w:val="24"/>
        </w:rPr>
        <w:t>едактора РСЭК</w:t>
      </w:r>
      <w:r w:rsidRPr="00DB0575">
        <w:rPr>
          <w:color w:val="000000"/>
          <w:spacing w:val="12"/>
          <w:sz w:val="24"/>
          <w:szCs w:val="24"/>
        </w:rPr>
        <w:t xml:space="preserve">, или ПБЗ, загружаемая </w:t>
      </w:r>
      <w:r w:rsidR="007A532C" w:rsidRPr="00DB0575">
        <w:rPr>
          <w:b/>
          <w:color w:val="000000"/>
          <w:spacing w:val="12"/>
          <w:sz w:val="24"/>
          <w:szCs w:val="24"/>
        </w:rPr>
        <w:t>Р</w:t>
      </w:r>
      <w:r w:rsidRPr="00DB0575">
        <w:rPr>
          <w:b/>
          <w:color w:val="000000"/>
          <w:spacing w:val="12"/>
          <w:sz w:val="24"/>
          <w:szCs w:val="24"/>
        </w:rPr>
        <w:t>едактором РСЭК</w:t>
      </w:r>
      <w:r w:rsidRPr="00DB0575">
        <w:rPr>
          <w:color w:val="000000"/>
          <w:spacing w:val="12"/>
          <w:sz w:val="24"/>
          <w:szCs w:val="24"/>
        </w:rPr>
        <w:t xml:space="preserve">, </w:t>
      </w:r>
      <w:r w:rsidRPr="00DB0575">
        <w:rPr>
          <w:color w:val="000000"/>
          <w:sz w:val="24"/>
          <w:szCs w:val="24"/>
        </w:rPr>
        <w:t xml:space="preserve">в остальных случаях к БЗ в РСЭК </w:t>
      </w:r>
      <w:r w:rsidRPr="00DB0575">
        <w:rPr>
          <w:color w:val="000000"/>
          <w:spacing w:val="12"/>
          <w:sz w:val="24"/>
          <w:szCs w:val="24"/>
        </w:rPr>
        <w:t>приписываются сведения об экземплярах загружаемой записи.</w:t>
      </w:r>
    </w:p>
    <w:p w:rsidR="00D8411D" w:rsidRPr="00DB0575" w:rsidRDefault="00D8411D" w:rsidP="00075FBE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Передача в РСЭК данных об экземплярах документов при их регистрации, </w:t>
      </w:r>
      <w:r w:rsidRPr="00DB0575">
        <w:rPr>
          <w:spacing w:val="7"/>
          <w:sz w:val="24"/>
          <w:szCs w:val="24"/>
        </w:rPr>
        <w:t>списании, перемещении или удалении</w:t>
      </w:r>
      <w:r w:rsidRPr="00DB0575">
        <w:rPr>
          <w:color w:val="000000"/>
          <w:spacing w:val="7"/>
          <w:sz w:val="24"/>
          <w:szCs w:val="24"/>
        </w:rPr>
        <w:t xml:space="preserve"> производится автоматически на этапе сохранения ПБЗ, содержащих подполе 690$</w:t>
      </w:r>
      <w:r w:rsidRPr="00DB0575">
        <w:rPr>
          <w:color w:val="000000"/>
          <w:spacing w:val="7"/>
          <w:sz w:val="24"/>
          <w:szCs w:val="24"/>
          <w:lang w:val="en-US"/>
        </w:rPr>
        <w:t>x</w:t>
      </w:r>
      <w:r w:rsidRPr="00DB0575">
        <w:rPr>
          <w:color w:val="000000"/>
          <w:spacing w:val="7"/>
          <w:sz w:val="24"/>
          <w:szCs w:val="24"/>
        </w:rPr>
        <w:t xml:space="preserve"> со значением </w:t>
      </w:r>
      <w:r w:rsidRPr="00DB0575">
        <w:rPr>
          <w:color w:val="000000"/>
          <w:spacing w:val="7"/>
          <w:sz w:val="24"/>
          <w:szCs w:val="24"/>
          <w:lang w:val="en-US"/>
        </w:rPr>
        <w:t>RSEK</w:t>
      </w:r>
      <w:r w:rsidRPr="00DB0575">
        <w:rPr>
          <w:color w:val="000000"/>
          <w:spacing w:val="7"/>
          <w:sz w:val="24"/>
          <w:szCs w:val="24"/>
        </w:rPr>
        <w:t xml:space="preserve">. </w:t>
      </w:r>
    </w:p>
    <w:p w:rsidR="00D8411D" w:rsidRPr="00DB0575" w:rsidRDefault="00D8411D" w:rsidP="00075FBE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При списании экземпляров документов из фонда необходимо соблюдать следующие правила:</w:t>
      </w:r>
    </w:p>
    <w:p w:rsidR="00F279C4" w:rsidRPr="00DB0575" w:rsidRDefault="00F279C4" w:rsidP="00A67C52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Если списываются экземпляры с БЗ, которые не были отражены в РСЭК (например, сконвертированные из ALIS-2000, но не загруженные в РСЭК) работа ведется только в ЛЭК библиотеки.</w:t>
      </w:r>
    </w:p>
    <w:p w:rsidR="00F279C4" w:rsidRPr="00DB0575" w:rsidRDefault="00F279C4" w:rsidP="00A67C52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DB0575">
        <w:rPr>
          <w:color w:val="000000"/>
          <w:sz w:val="24"/>
          <w:szCs w:val="24"/>
        </w:rPr>
        <w:t>Если списываются экземпляры с БЗ, которые были отражены в РСЭК, то:</w:t>
      </w:r>
    </w:p>
    <w:p w:rsidR="00F279C4" w:rsidRPr="00DB0575" w:rsidRDefault="00F279C4" w:rsidP="00F279C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если списывается не последний экземпляр из фонда, БЗ в РСЭК не отправляется;</w:t>
      </w:r>
    </w:p>
    <w:p w:rsidR="00F279C4" w:rsidRPr="00DB0575" w:rsidRDefault="00F279C4" w:rsidP="00F279C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 xml:space="preserve">если списывается последний экземпляр из фонда, но не последний с БЗ, </w:t>
      </w:r>
      <w:r w:rsidRPr="00DB0575">
        <w:rPr>
          <w:color w:val="000000"/>
          <w:sz w:val="24"/>
          <w:szCs w:val="24"/>
        </w:rPr>
        <w:t>то после списания необходимо вызвать БЗ на документ, сохранить ее в ЛЭК и РСЭК, для обновления информации в РСЭК;</w:t>
      </w:r>
    </w:p>
    <w:p w:rsidR="00F279C4" w:rsidRPr="00DB0575" w:rsidRDefault="00F279C4" w:rsidP="00F279C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если списывается последний экземпляр с БЗ, то в 5-й поз</w:t>
      </w:r>
      <w:r w:rsidR="00CB67E7" w:rsidRPr="00DB0575">
        <w:rPr>
          <w:color w:val="000000"/>
          <w:spacing w:val="7"/>
          <w:sz w:val="24"/>
          <w:szCs w:val="24"/>
        </w:rPr>
        <w:t>иции</w:t>
      </w:r>
      <w:r w:rsidRPr="00DB0575">
        <w:rPr>
          <w:color w:val="000000"/>
          <w:spacing w:val="7"/>
          <w:sz w:val="24"/>
          <w:szCs w:val="24"/>
        </w:rPr>
        <w:t xml:space="preserve"> маркера БЗ проставляется «d», БЗ сохраняется в ЛЭК и РСЭК</w:t>
      </w:r>
      <w:r w:rsidR="00B2692F" w:rsidRPr="00DB0575">
        <w:rPr>
          <w:color w:val="000000"/>
          <w:spacing w:val="7"/>
          <w:sz w:val="24"/>
          <w:szCs w:val="24"/>
        </w:rPr>
        <w:t>.</w:t>
      </w:r>
      <w:r w:rsidR="00441EAF" w:rsidRPr="00DB0575">
        <w:rPr>
          <w:color w:val="000000"/>
          <w:spacing w:val="7"/>
          <w:sz w:val="24"/>
          <w:szCs w:val="24"/>
        </w:rPr>
        <w:t xml:space="preserve"> </w:t>
      </w:r>
      <w:r w:rsidR="00B2692F" w:rsidRPr="00DB0575">
        <w:rPr>
          <w:color w:val="000000"/>
          <w:sz w:val="24"/>
          <w:szCs w:val="24"/>
        </w:rPr>
        <w:t>При этом в РСЭК будет скорректирована информация об экземплярах и если на БЗ не остается экземпляров друг</w:t>
      </w:r>
      <w:r w:rsidR="00CB67E7" w:rsidRPr="00DB0575">
        <w:rPr>
          <w:color w:val="000000"/>
          <w:sz w:val="24"/>
          <w:szCs w:val="24"/>
        </w:rPr>
        <w:t>их</w:t>
      </w:r>
      <w:r w:rsidR="00B2692F" w:rsidRPr="00DB0575">
        <w:rPr>
          <w:color w:val="000000"/>
          <w:sz w:val="24"/>
          <w:szCs w:val="24"/>
        </w:rPr>
        <w:t xml:space="preserve"> библиотек, то в БЗ значение 5</w:t>
      </w:r>
      <w:r w:rsidR="00CB67E7" w:rsidRPr="00DB0575">
        <w:rPr>
          <w:color w:val="000000"/>
          <w:sz w:val="24"/>
          <w:szCs w:val="24"/>
        </w:rPr>
        <w:t>-й</w:t>
      </w:r>
      <w:r w:rsidR="00B2692F" w:rsidRPr="00DB0575">
        <w:rPr>
          <w:color w:val="000000"/>
          <w:sz w:val="24"/>
          <w:szCs w:val="24"/>
        </w:rPr>
        <w:t xml:space="preserve"> поз</w:t>
      </w:r>
      <w:r w:rsidR="00CB67E7" w:rsidRPr="00DB0575">
        <w:rPr>
          <w:color w:val="000000"/>
          <w:sz w:val="24"/>
          <w:szCs w:val="24"/>
        </w:rPr>
        <w:t>иции</w:t>
      </w:r>
      <w:r w:rsidR="00B2692F" w:rsidRPr="00DB0575">
        <w:rPr>
          <w:color w:val="000000"/>
          <w:sz w:val="24"/>
          <w:szCs w:val="24"/>
        </w:rPr>
        <w:t xml:space="preserve"> маркера меняется на «</w:t>
      </w:r>
      <w:r w:rsidR="00B2692F" w:rsidRPr="00DB0575">
        <w:rPr>
          <w:color w:val="000000"/>
          <w:sz w:val="24"/>
          <w:szCs w:val="24"/>
          <w:lang w:val="en-US"/>
        </w:rPr>
        <w:t>d</w:t>
      </w:r>
      <w:r w:rsidR="00B2692F" w:rsidRPr="00DB0575">
        <w:rPr>
          <w:color w:val="000000"/>
          <w:sz w:val="24"/>
          <w:szCs w:val="24"/>
        </w:rPr>
        <w:t>», запись перестает быть доступной пользователям при поиске на сайте РСЭК, но участвует в поиске по Z39.50</w:t>
      </w:r>
      <w:r w:rsidR="00CB67E7" w:rsidRPr="00DB0575">
        <w:rPr>
          <w:color w:val="000000"/>
          <w:sz w:val="24"/>
          <w:szCs w:val="24"/>
        </w:rPr>
        <w:t>.</w:t>
      </w:r>
      <w:r w:rsidR="00B2692F" w:rsidRPr="00DB0575">
        <w:rPr>
          <w:color w:val="000000"/>
          <w:sz w:val="24"/>
          <w:szCs w:val="24"/>
        </w:rPr>
        <w:t xml:space="preserve"> </w:t>
      </w:r>
      <w:r w:rsidR="00CB67E7" w:rsidRPr="00DB0575">
        <w:rPr>
          <w:color w:val="000000"/>
          <w:sz w:val="24"/>
          <w:szCs w:val="24"/>
        </w:rPr>
        <w:t>В</w:t>
      </w:r>
      <w:r w:rsidR="00441EAF" w:rsidRPr="00DB0575">
        <w:rPr>
          <w:sz w:val="24"/>
          <w:szCs w:val="24"/>
        </w:rPr>
        <w:t xml:space="preserve"> регламенте БЗ с</w:t>
      </w:r>
      <w:r w:rsidR="00CB67E7" w:rsidRPr="00DB0575">
        <w:rPr>
          <w:sz w:val="24"/>
          <w:szCs w:val="24"/>
        </w:rPr>
        <w:t>о</w:t>
      </w:r>
      <w:r w:rsidR="00441EAF" w:rsidRPr="00DB0575">
        <w:rPr>
          <w:sz w:val="24"/>
          <w:szCs w:val="24"/>
        </w:rPr>
        <w:t xml:space="preserve"> значением «d» в 5-й позиции маркера должны удаляться из БД РСЭК</w:t>
      </w:r>
      <w:r w:rsidR="00441EAF" w:rsidRPr="00DB0575">
        <w:rPr>
          <w:color w:val="000000"/>
          <w:spacing w:val="7"/>
          <w:sz w:val="24"/>
          <w:szCs w:val="24"/>
        </w:rPr>
        <w:t>;</w:t>
      </w:r>
    </w:p>
    <w:p w:rsidR="00F279C4" w:rsidRPr="00DB0575" w:rsidRDefault="00A67C52" w:rsidP="00A67C5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DB0575">
        <w:rPr>
          <w:color w:val="000000"/>
          <w:spacing w:val="7"/>
          <w:sz w:val="24"/>
          <w:szCs w:val="24"/>
        </w:rPr>
        <w:t>е</w:t>
      </w:r>
      <w:r w:rsidR="00F279C4" w:rsidRPr="00DB0575">
        <w:rPr>
          <w:color w:val="000000"/>
          <w:spacing w:val="7"/>
          <w:sz w:val="24"/>
          <w:szCs w:val="24"/>
        </w:rPr>
        <w:t xml:space="preserve">сли закрывается фонд/филиал в библиотеке – сотрудники библиотеки должны </w:t>
      </w:r>
      <w:r w:rsidR="00F279C4" w:rsidRPr="00DB0575">
        <w:rPr>
          <w:color w:val="000000"/>
          <w:spacing w:val="7"/>
          <w:sz w:val="24"/>
          <w:szCs w:val="24"/>
        </w:rPr>
        <w:lastRenderedPageBreak/>
        <w:t xml:space="preserve">выслать на почту </w:t>
      </w:r>
      <w:hyperlink r:id="rId7" w:history="1">
        <w:r w:rsidR="00F279C4" w:rsidRPr="00DB0575">
          <w:rPr>
            <w:color w:val="000000"/>
            <w:spacing w:val="7"/>
            <w:sz w:val="24"/>
            <w:szCs w:val="24"/>
          </w:rPr>
          <w:t>skk@nlb.by</w:t>
        </w:r>
      </w:hyperlink>
      <w:r w:rsidR="00F279C4" w:rsidRPr="00DB0575">
        <w:rPr>
          <w:color w:val="000000"/>
          <w:spacing w:val="7"/>
          <w:sz w:val="24"/>
          <w:szCs w:val="24"/>
        </w:rPr>
        <w:t xml:space="preserve"> письмо с просьбой переименовать </w:t>
      </w:r>
      <w:r w:rsidRPr="00DB0575">
        <w:rPr>
          <w:color w:val="000000"/>
          <w:spacing w:val="7"/>
          <w:sz w:val="24"/>
          <w:szCs w:val="24"/>
        </w:rPr>
        <w:t xml:space="preserve">в справочнике фондов </w:t>
      </w:r>
      <w:r w:rsidR="00F279C4" w:rsidRPr="00DB0575">
        <w:rPr>
          <w:color w:val="000000"/>
          <w:spacing w:val="7"/>
          <w:sz w:val="24"/>
          <w:szCs w:val="24"/>
        </w:rPr>
        <w:t xml:space="preserve">РСЭК название закрытого фонда на название действующего фонда. Далее списываются в ЛЭК все экземпляры закрывшегося фонда, при этом, если с БЗ был списан последний экземпляр, </w:t>
      </w:r>
      <w:r w:rsidR="000C7481" w:rsidRPr="00DB0575">
        <w:rPr>
          <w:color w:val="000000"/>
          <w:spacing w:val="7"/>
          <w:sz w:val="24"/>
          <w:szCs w:val="24"/>
        </w:rPr>
        <w:t>то в 5-й поз</w:t>
      </w:r>
      <w:r w:rsidR="00CB67E7" w:rsidRPr="00DB0575">
        <w:rPr>
          <w:color w:val="000000"/>
          <w:spacing w:val="7"/>
          <w:sz w:val="24"/>
          <w:szCs w:val="24"/>
        </w:rPr>
        <w:t>иции</w:t>
      </w:r>
      <w:r w:rsidR="000C7481" w:rsidRPr="00DB0575">
        <w:rPr>
          <w:color w:val="000000"/>
          <w:spacing w:val="7"/>
          <w:sz w:val="24"/>
          <w:szCs w:val="24"/>
        </w:rPr>
        <w:t xml:space="preserve"> маркера проставляется «d», БЗ </w:t>
      </w:r>
      <w:r w:rsidR="00F279C4" w:rsidRPr="00DB0575">
        <w:rPr>
          <w:color w:val="000000"/>
          <w:spacing w:val="7"/>
          <w:sz w:val="24"/>
          <w:szCs w:val="24"/>
        </w:rPr>
        <w:t>сохраняется в ЛЭК и РСЭК</w:t>
      </w:r>
      <w:r w:rsidR="00CB67E7" w:rsidRPr="00DB0575">
        <w:rPr>
          <w:color w:val="000000"/>
          <w:spacing w:val="7"/>
          <w:sz w:val="24"/>
          <w:szCs w:val="24"/>
        </w:rPr>
        <w:t>. В</w:t>
      </w:r>
      <w:r w:rsidR="00441EAF" w:rsidRPr="00DB0575">
        <w:rPr>
          <w:sz w:val="24"/>
          <w:szCs w:val="24"/>
        </w:rPr>
        <w:t xml:space="preserve"> регламенте БЗ с</w:t>
      </w:r>
      <w:r w:rsidR="00CB67E7" w:rsidRPr="00DB0575">
        <w:rPr>
          <w:sz w:val="24"/>
          <w:szCs w:val="24"/>
        </w:rPr>
        <w:t>о</w:t>
      </w:r>
      <w:r w:rsidR="00441EAF" w:rsidRPr="00DB0575">
        <w:rPr>
          <w:sz w:val="24"/>
          <w:szCs w:val="24"/>
        </w:rPr>
        <w:t xml:space="preserve"> значением «d» в 5-й позиции маркера должны удаляться из БД РСЭК</w:t>
      </w:r>
      <w:r w:rsidR="00F279C4" w:rsidRPr="00DB0575">
        <w:rPr>
          <w:color w:val="000000"/>
          <w:spacing w:val="7"/>
          <w:sz w:val="24"/>
          <w:szCs w:val="24"/>
        </w:rPr>
        <w:t xml:space="preserve">. После списания всех экземпляров закрытого фонда из ЛЭК библиотека должна прислать на почту </w:t>
      </w:r>
      <w:hyperlink r:id="rId8" w:history="1">
        <w:r w:rsidR="00F279C4" w:rsidRPr="00DB0575">
          <w:rPr>
            <w:color w:val="000000"/>
            <w:spacing w:val="7"/>
            <w:sz w:val="24"/>
            <w:szCs w:val="24"/>
          </w:rPr>
          <w:t>skk@nlb.by</w:t>
        </w:r>
      </w:hyperlink>
      <w:r w:rsidR="00F279C4" w:rsidRPr="00DB0575">
        <w:rPr>
          <w:color w:val="000000"/>
          <w:spacing w:val="7"/>
          <w:sz w:val="24"/>
          <w:szCs w:val="24"/>
        </w:rPr>
        <w:t xml:space="preserve"> письмо с просьбой удалить из РСЭК все экземпляры закрытого фонда</w:t>
      </w:r>
      <w:r w:rsidR="000C7481" w:rsidRPr="00DB0575">
        <w:rPr>
          <w:color w:val="000000"/>
          <w:spacing w:val="7"/>
          <w:sz w:val="24"/>
          <w:szCs w:val="24"/>
        </w:rPr>
        <w:t xml:space="preserve"> данной библиотеки</w:t>
      </w:r>
      <w:r w:rsidR="00F279C4" w:rsidRPr="00DB0575">
        <w:rPr>
          <w:color w:val="000000"/>
          <w:spacing w:val="7"/>
          <w:sz w:val="24"/>
          <w:szCs w:val="24"/>
        </w:rPr>
        <w:t xml:space="preserve">, с указанием названия и </w:t>
      </w:r>
      <w:r w:rsidR="00842982" w:rsidRPr="00DB0575">
        <w:rPr>
          <w:color w:val="000000"/>
          <w:spacing w:val="7"/>
          <w:sz w:val="24"/>
          <w:szCs w:val="24"/>
        </w:rPr>
        <w:t xml:space="preserve">кода закрытого </w:t>
      </w:r>
      <w:r w:rsidR="00F279C4" w:rsidRPr="00DB0575">
        <w:rPr>
          <w:color w:val="000000"/>
          <w:spacing w:val="7"/>
          <w:sz w:val="24"/>
          <w:szCs w:val="24"/>
        </w:rPr>
        <w:t xml:space="preserve">фонда. Сотрудниками ОБИТ совместно с сотрудниками ИВС из БД РСЭК удаляются экземпляры </w:t>
      </w:r>
      <w:r w:rsidR="00842982" w:rsidRPr="00DB0575">
        <w:rPr>
          <w:color w:val="000000"/>
          <w:spacing w:val="7"/>
          <w:sz w:val="24"/>
          <w:szCs w:val="24"/>
        </w:rPr>
        <w:t xml:space="preserve">закрывшегося </w:t>
      </w:r>
      <w:r w:rsidR="00F279C4" w:rsidRPr="00DB0575">
        <w:rPr>
          <w:color w:val="000000"/>
          <w:spacing w:val="7"/>
          <w:sz w:val="24"/>
          <w:szCs w:val="24"/>
        </w:rPr>
        <w:t>фонда, согласно письму.</w:t>
      </w:r>
    </w:p>
    <w:p w:rsidR="00F279C4" w:rsidRPr="008B7869" w:rsidRDefault="00F279C4" w:rsidP="00CB67E7">
      <w:p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</w:p>
    <w:sectPr w:rsidR="00F279C4" w:rsidRPr="008B7869" w:rsidSect="001903F0">
      <w:footerReference w:type="even" r:id="rId9"/>
      <w:footerReference w:type="default" r:id="rId10"/>
      <w:footerReference w:type="first" r:id="rId11"/>
      <w:pgSz w:w="11906" w:h="16838"/>
      <w:pgMar w:top="1134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69" w:rsidRDefault="00AC7169">
      <w:r>
        <w:separator/>
      </w:r>
    </w:p>
  </w:endnote>
  <w:endnote w:type="continuationSeparator" w:id="0">
    <w:p w:rsidR="00AC7169" w:rsidRDefault="00A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D" w:rsidRDefault="00D8411D" w:rsidP="001903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411D" w:rsidRDefault="00D841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D" w:rsidRDefault="00D8411D" w:rsidP="00B8690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7777">
      <w:rPr>
        <w:rStyle w:val="af"/>
        <w:noProof/>
      </w:rPr>
      <w:t>8</w:t>
    </w:r>
    <w:r>
      <w:rPr>
        <w:rStyle w:val="af"/>
      </w:rPr>
      <w:fldChar w:fldCharType="end"/>
    </w:r>
  </w:p>
  <w:p w:rsidR="00D8411D" w:rsidRDefault="00D8411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D" w:rsidRDefault="00D8411D">
    <w:pPr>
      <w:pStyle w:val="ad"/>
      <w:jc w:val="center"/>
    </w:pPr>
  </w:p>
  <w:p w:rsidR="00D8411D" w:rsidRDefault="00D841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69" w:rsidRDefault="00AC7169">
      <w:r>
        <w:separator/>
      </w:r>
    </w:p>
  </w:footnote>
  <w:footnote w:type="continuationSeparator" w:id="0">
    <w:p w:rsidR="00AC7169" w:rsidRDefault="00AC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DEF6068A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9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284"/>
        </w:tabs>
        <w:ind w:firstLine="709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284"/>
        </w:tabs>
        <w:ind w:firstLine="709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696D8E"/>
    <w:multiLevelType w:val="multilevel"/>
    <w:tmpl w:val="840E8DE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4230"/>
      <w:numFmt w:val="bullet"/>
      <w:lvlText w:val="-"/>
      <w:lvlJc w:val="left"/>
      <w:pPr>
        <w:tabs>
          <w:tab w:val="num" w:pos="1698"/>
        </w:tabs>
        <w:ind w:left="1698" w:hanging="70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1D0448F7"/>
    <w:multiLevelType w:val="multilevel"/>
    <w:tmpl w:val="DED41176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22E9032B"/>
    <w:multiLevelType w:val="multilevel"/>
    <w:tmpl w:val="D952AD0E"/>
    <w:name w:val="WW8Num142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2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046D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28EB73E7"/>
    <w:multiLevelType w:val="hybridMultilevel"/>
    <w:tmpl w:val="3A041AFE"/>
    <w:lvl w:ilvl="0" w:tplc="F3D023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C157A"/>
    <w:multiLevelType w:val="multilevel"/>
    <w:tmpl w:val="2C66C9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4230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2D735397"/>
    <w:multiLevelType w:val="hybridMultilevel"/>
    <w:tmpl w:val="1BC840F6"/>
    <w:lvl w:ilvl="0" w:tplc="93A22000">
      <w:numFmt w:val="bullet"/>
      <w:pStyle w:val="a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59808DA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975C8B"/>
    <w:multiLevelType w:val="hybridMultilevel"/>
    <w:tmpl w:val="2E967D20"/>
    <w:lvl w:ilvl="0" w:tplc="1664721C">
      <w:numFmt w:val="bullet"/>
      <w:lvlText w:val="–"/>
      <w:lvlJc w:val="left"/>
      <w:pPr>
        <w:tabs>
          <w:tab w:val="num" w:pos="2143"/>
        </w:tabs>
        <w:ind w:left="17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12">
    <w:nsid w:val="31E97103"/>
    <w:multiLevelType w:val="hybridMultilevel"/>
    <w:tmpl w:val="BE263246"/>
    <w:lvl w:ilvl="0" w:tplc="D988C5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7F2EF6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38AF45EA"/>
    <w:multiLevelType w:val="multilevel"/>
    <w:tmpl w:val="ECA4CE0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4230"/>
      <w:numFmt w:val="bullet"/>
      <w:lvlText w:val="-"/>
      <w:lvlJc w:val="left"/>
      <w:pPr>
        <w:tabs>
          <w:tab w:val="num" w:pos="1698"/>
        </w:tabs>
        <w:ind w:left="1698" w:hanging="70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38BC3408"/>
    <w:multiLevelType w:val="multilevel"/>
    <w:tmpl w:val="09EC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8E61223"/>
    <w:multiLevelType w:val="multilevel"/>
    <w:tmpl w:val="764A57A4"/>
    <w:name w:val="WW8Num14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2.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41B4630F"/>
    <w:multiLevelType w:val="multilevel"/>
    <w:tmpl w:val="DEF606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42817DE0"/>
    <w:multiLevelType w:val="hybridMultilevel"/>
    <w:tmpl w:val="E78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AA754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7539D"/>
    <w:multiLevelType w:val="multilevel"/>
    <w:tmpl w:val="DED41176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4B6770D5"/>
    <w:multiLevelType w:val="multilevel"/>
    <w:tmpl w:val="DEF606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9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BE25B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1">
    <w:nsid w:val="53B50DAF"/>
    <w:multiLevelType w:val="multilevel"/>
    <w:tmpl w:val="77DCC0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5A0A7A8A"/>
    <w:multiLevelType w:val="hybridMultilevel"/>
    <w:tmpl w:val="83864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FD0E16"/>
    <w:multiLevelType w:val="hybridMultilevel"/>
    <w:tmpl w:val="2A822D0E"/>
    <w:lvl w:ilvl="0" w:tplc="72023DC6">
      <w:start w:val="4230"/>
      <w:numFmt w:val="bullet"/>
      <w:lvlText w:val="-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2B0B85"/>
    <w:multiLevelType w:val="multilevel"/>
    <w:tmpl w:val="77DCC0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73753299"/>
    <w:multiLevelType w:val="multilevel"/>
    <w:tmpl w:val="DEF606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7D557E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5"/>
  </w:num>
  <w:num w:numId="5">
    <w:abstractNumId w:val="5"/>
  </w:num>
  <w:num w:numId="6">
    <w:abstractNumId w:val="18"/>
  </w:num>
  <w:num w:numId="7">
    <w:abstractNumId w:val="4"/>
  </w:num>
  <w:num w:numId="8">
    <w:abstractNumId w:val="13"/>
  </w:num>
  <w:num w:numId="9">
    <w:abstractNumId w:val="21"/>
  </w:num>
  <w:num w:numId="10">
    <w:abstractNumId w:val="6"/>
  </w:num>
  <w:num w:numId="11">
    <w:abstractNumId w:val="22"/>
  </w:num>
  <w:num w:numId="12">
    <w:abstractNumId w:val="20"/>
  </w:num>
  <w:num w:numId="13">
    <w:abstractNumId w:val="7"/>
  </w:num>
  <w:num w:numId="14">
    <w:abstractNumId w:val="25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16"/>
  </w:num>
  <w:num w:numId="20">
    <w:abstractNumId w:val="12"/>
  </w:num>
  <w:num w:numId="21">
    <w:abstractNumId w:val="17"/>
  </w:num>
  <w:num w:numId="22">
    <w:abstractNumId w:val="8"/>
  </w:num>
  <w:num w:numId="23">
    <w:abstractNumId w:val="24"/>
  </w:num>
  <w:num w:numId="24">
    <w:abstractNumId w:val="19"/>
  </w:num>
  <w:num w:numId="25">
    <w:abstractNumId w:val="10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D"/>
    <w:rsid w:val="00002B18"/>
    <w:rsid w:val="000030EC"/>
    <w:rsid w:val="00006283"/>
    <w:rsid w:val="000148A5"/>
    <w:rsid w:val="00024684"/>
    <w:rsid w:val="000312E3"/>
    <w:rsid w:val="00032089"/>
    <w:rsid w:val="00040F63"/>
    <w:rsid w:val="0004242F"/>
    <w:rsid w:val="00043096"/>
    <w:rsid w:val="00045D93"/>
    <w:rsid w:val="00046C92"/>
    <w:rsid w:val="00051FAF"/>
    <w:rsid w:val="000541EE"/>
    <w:rsid w:val="00054494"/>
    <w:rsid w:val="00055546"/>
    <w:rsid w:val="00055C39"/>
    <w:rsid w:val="0005700C"/>
    <w:rsid w:val="00057DD8"/>
    <w:rsid w:val="00063D86"/>
    <w:rsid w:val="00063F4D"/>
    <w:rsid w:val="00065C12"/>
    <w:rsid w:val="00066415"/>
    <w:rsid w:val="00075FBE"/>
    <w:rsid w:val="00077963"/>
    <w:rsid w:val="00086C9F"/>
    <w:rsid w:val="0008719C"/>
    <w:rsid w:val="00091EA1"/>
    <w:rsid w:val="00096B82"/>
    <w:rsid w:val="000A0013"/>
    <w:rsid w:val="000A6CC7"/>
    <w:rsid w:val="000B2942"/>
    <w:rsid w:val="000B7B01"/>
    <w:rsid w:val="000C446D"/>
    <w:rsid w:val="000C58D5"/>
    <w:rsid w:val="000C7481"/>
    <w:rsid w:val="000D0352"/>
    <w:rsid w:val="000D098A"/>
    <w:rsid w:val="000D392E"/>
    <w:rsid w:val="000D58FA"/>
    <w:rsid w:val="000E3559"/>
    <w:rsid w:val="000E5AB4"/>
    <w:rsid w:val="000E65FB"/>
    <w:rsid w:val="000F00E6"/>
    <w:rsid w:val="00100826"/>
    <w:rsid w:val="0010766F"/>
    <w:rsid w:val="00110063"/>
    <w:rsid w:val="001102AA"/>
    <w:rsid w:val="00111A26"/>
    <w:rsid w:val="00116CBB"/>
    <w:rsid w:val="00117238"/>
    <w:rsid w:val="001226E5"/>
    <w:rsid w:val="00123344"/>
    <w:rsid w:val="00123492"/>
    <w:rsid w:val="00124F69"/>
    <w:rsid w:val="0013193E"/>
    <w:rsid w:val="001322AA"/>
    <w:rsid w:val="00135912"/>
    <w:rsid w:val="00141368"/>
    <w:rsid w:val="00141CAA"/>
    <w:rsid w:val="0014410D"/>
    <w:rsid w:val="001448E1"/>
    <w:rsid w:val="00147EAE"/>
    <w:rsid w:val="00152495"/>
    <w:rsid w:val="00155C8A"/>
    <w:rsid w:val="00161C98"/>
    <w:rsid w:val="001628B6"/>
    <w:rsid w:val="00175BBE"/>
    <w:rsid w:val="00177CC8"/>
    <w:rsid w:val="00180C21"/>
    <w:rsid w:val="00181998"/>
    <w:rsid w:val="00182D42"/>
    <w:rsid w:val="00183EE2"/>
    <w:rsid w:val="00187F4A"/>
    <w:rsid w:val="001903F0"/>
    <w:rsid w:val="00190E70"/>
    <w:rsid w:val="001948EA"/>
    <w:rsid w:val="001957D1"/>
    <w:rsid w:val="00195D6B"/>
    <w:rsid w:val="001A669A"/>
    <w:rsid w:val="001B56BF"/>
    <w:rsid w:val="001C5DC8"/>
    <w:rsid w:val="001D0BB4"/>
    <w:rsid w:val="001D6BC4"/>
    <w:rsid w:val="001D716A"/>
    <w:rsid w:val="001E2B46"/>
    <w:rsid w:val="001E65C9"/>
    <w:rsid w:val="001F649D"/>
    <w:rsid w:val="001F6671"/>
    <w:rsid w:val="002012E7"/>
    <w:rsid w:val="0020474C"/>
    <w:rsid w:val="00213D7E"/>
    <w:rsid w:val="0021582B"/>
    <w:rsid w:val="00216C4C"/>
    <w:rsid w:val="00222A10"/>
    <w:rsid w:val="00227994"/>
    <w:rsid w:val="00233718"/>
    <w:rsid w:val="00235F22"/>
    <w:rsid w:val="00236C1D"/>
    <w:rsid w:val="0024071A"/>
    <w:rsid w:val="00243FD9"/>
    <w:rsid w:val="00246839"/>
    <w:rsid w:val="00252BB4"/>
    <w:rsid w:val="00252E49"/>
    <w:rsid w:val="0025710D"/>
    <w:rsid w:val="00261201"/>
    <w:rsid w:val="00261565"/>
    <w:rsid w:val="0027247C"/>
    <w:rsid w:val="0027579D"/>
    <w:rsid w:val="00285F70"/>
    <w:rsid w:val="0028624A"/>
    <w:rsid w:val="0028676F"/>
    <w:rsid w:val="00287CF9"/>
    <w:rsid w:val="00290E32"/>
    <w:rsid w:val="002910DD"/>
    <w:rsid w:val="00291F92"/>
    <w:rsid w:val="0029316A"/>
    <w:rsid w:val="00294B35"/>
    <w:rsid w:val="002A7777"/>
    <w:rsid w:val="002B0EF2"/>
    <w:rsid w:val="002B3EF1"/>
    <w:rsid w:val="002C01B7"/>
    <w:rsid w:val="002C208B"/>
    <w:rsid w:val="002C3D05"/>
    <w:rsid w:val="002D0D99"/>
    <w:rsid w:val="002D16FF"/>
    <w:rsid w:val="002D50B6"/>
    <w:rsid w:val="002E260D"/>
    <w:rsid w:val="002E3E49"/>
    <w:rsid w:val="002E40D3"/>
    <w:rsid w:val="002E5A30"/>
    <w:rsid w:val="002E5C58"/>
    <w:rsid w:val="002F039B"/>
    <w:rsid w:val="002F3269"/>
    <w:rsid w:val="002F45DD"/>
    <w:rsid w:val="00300880"/>
    <w:rsid w:val="00301EB0"/>
    <w:rsid w:val="00302044"/>
    <w:rsid w:val="00303663"/>
    <w:rsid w:val="00307DBD"/>
    <w:rsid w:val="00315389"/>
    <w:rsid w:val="0032575D"/>
    <w:rsid w:val="00337D48"/>
    <w:rsid w:val="00337DC7"/>
    <w:rsid w:val="003450F2"/>
    <w:rsid w:val="00347F79"/>
    <w:rsid w:val="003533FA"/>
    <w:rsid w:val="00353730"/>
    <w:rsid w:val="00355E57"/>
    <w:rsid w:val="0035709E"/>
    <w:rsid w:val="00357573"/>
    <w:rsid w:val="00357AE6"/>
    <w:rsid w:val="00367B85"/>
    <w:rsid w:val="00371380"/>
    <w:rsid w:val="003718DD"/>
    <w:rsid w:val="00381E43"/>
    <w:rsid w:val="0038516F"/>
    <w:rsid w:val="00385900"/>
    <w:rsid w:val="00396F69"/>
    <w:rsid w:val="003A1CDF"/>
    <w:rsid w:val="003A4446"/>
    <w:rsid w:val="003B1DB3"/>
    <w:rsid w:val="003B2192"/>
    <w:rsid w:val="003B6D3B"/>
    <w:rsid w:val="003C507F"/>
    <w:rsid w:val="003E7012"/>
    <w:rsid w:val="003F5331"/>
    <w:rsid w:val="004011B3"/>
    <w:rsid w:val="00402C89"/>
    <w:rsid w:val="00425937"/>
    <w:rsid w:val="004273FD"/>
    <w:rsid w:val="00437E31"/>
    <w:rsid w:val="00441EAF"/>
    <w:rsid w:val="004509F8"/>
    <w:rsid w:val="00451924"/>
    <w:rsid w:val="00452905"/>
    <w:rsid w:val="00456450"/>
    <w:rsid w:val="00464C5E"/>
    <w:rsid w:val="00467D74"/>
    <w:rsid w:val="004734F1"/>
    <w:rsid w:val="00486AF2"/>
    <w:rsid w:val="004879F5"/>
    <w:rsid w:val="00487CE9"/>
    <w:rsid w:val="00490EE3"/>
    <w:rsid w:val="0049134B"/>
    <w:rsid w:val="00491E4A"/>
    <w:rsid w:val="00494824"/>
    <w:rsid w:val="00494C6D"/>
    <w:rsid w:val="004957CB"/>
    <w:rsid w:val="00496915"/>
    <w:rsid w:val="004A4463"/>
    <w:rsid w:val="004D03E8"/>
    <w:rsid w:val="004D1954"/>
    <w:rsid w:val="004E0966"/>
    <w:rsid w:val="004E24E9"/>
    <w:rsid w:val="004E3CCF"/>
    <w:rsid w:val="004E705C"/>
    <w:rsid w:val="004F3A50"/>
    <w:rsid w:val="004F41AA"/>
    <w:rsid w:val="004F79C5"/>
    <w:rsid w:val="005011E8"/>
    <w:rsid w:val="00503878"/>
    <w:rsid w:val="00504ADB"/>
    <w:rsid w:val="0050787C"/>
    <w:rsid w:val="00515A74"/>
    <w:rsid w:val="00516F2B"/>
    <w:rsid w:val="005225F3"/>
    <w:rsid w:val="005229A6"/>
    <w:rsid w:val="00527F51"/>
    <w:rsid w:val="00531EF9"/>
    <w:rsid w:val="00532B16"/>
    <w:rsid w:val="0053726A"/>
    <w:rsid w:val="00550553"/>
    <w:rsid w:val="00553AC7"/>
    <w:rsid w:val="00557BA0"/>
    <w:rsid w:val="0056043E"/>
    <w:rsid w:val="00562E5D"/>
    <w:rsid w:val="00566D5D"/>
    <w:rsid w:val="005717AF"/>
    <w:rsid w:val="0057602D"/>
    <w:rsid w:val="005843BF"/>
    <w:rsid w:val="00586C0D"/>
    <w:rsid w:val="005874DC"/>
    <w:rsid w:val="00594821"/>
    <w:rsid w:val="00594E54"/>
    <w:rsid w:val="005953D2"/>
    <w:rsid w:val="00596607"/>
    <w:rsid w:val="005A148E"/>
    <w:rsid w:val="005A2A89"/>
    <w:rsid w:val="005A454F"/>
    <w:rsid w:val="005A6879"/>
    <w:rsid w:val="005B617F"/>
    <w:rsid w:val="005C5B76"/>
    <w:rsid w:val="005C5E0A"/>
    <w:rsid w:val="005D4A61"/>
    <w:rsid w:val="005D4D0D"/>
    <w:rsid w:val="005E12E6"/>
    <w:rsid w:val="005E4AB5"/>
    <w:rsid w:val="00610A5D"/>
    <w:rsid w:val="00611519"/>
    <w:rsid w:val="00613765"/>
    <w:rsid w:val="0061714A"/>
    <w:rsid w:val="00620982"/>
    <w:rsid w:val="00623C67"/>
    <w:rsid w:val="00626906"/>
    <w:rsid w:val="00631384"/>
    <w:rsid w:val="0063559A"/>
    <w:rsid w:val="00635990"/>
    <w:rsid w:val="00635C4C"/>
    <w:rsid w:val="00643316"/>
    <w:rsid w:val="00643573"/>
    <w:rsid w:val="00645437"/>
    <w:rsid w:val="006461B8"/>
    <w:rsid w:val="00647A08"/>
    <w:rsid w:val="00660444"/>
    <w:rsid w:val="00666EBD"/>
    <w:rsid w:val="00672308"/>
    <w:rsid w:val="006732C8"/>
    <w:rsid w:val="0067468A"/>
    <w:rsid w:val="006815DE"/>
    <w:rsid w:val="006824ED"/>
    <w:rsid w:val="00686578"/>
    <w:rsid w:val="00687186"/>
    <w:rsid w:val="006933D5"/>
    <w:rsid w:val="006945B0"/>
    <w:rsid w:val="00695F28"/>
    <w:rsid w:val="006961CC"/>
    <w:rsid w:val="006B18C9"/>
    <w:rsid w:val="006B2598"/>
    <w:rsid w:val="006B511E"/>
    <w:rsid w:val="006B55CA"/>
    <w:rsid w:val="006B7593"/>
    <w:rsid w:val="006C11F6"/>
    <w:rsid w:val="006D5F1E"/>
    <w:rsid w:val="006D6841"/>
    <w:rsid w:val="006E3C54"/>
    <w:rsid w:val="006E4CF8"/>
    <w:rsid w:val="006E5812"/>
    <w:rsid w:val="006E75B1"/>
    <w:rsid w:val="006F0064"/>
    <w:rsid w:val="006F0AD2"/>
    <w:rsid w:val="006F3A85"/>
    <w:rsid w:val="006F57EC"/>
    <w:rsid w:val="006F64F1"/>
    <w:rsid w:val="00701011"/>
    <w:rsid w:val="00701DD8"/>
    <w:rsid w:val="00702D58"/>
    <w:rsid w:val="007125AE"/>
    <w:rsid w:val="00712B85"/>
    <w:rsid w:val="0071602A"/>
    <w:rsid w:val="00732CAE"/>
    <w:rsid w:val="00745BAC"/>
    <w:rsid w:val="00747A5F"/>
    <w:rsid w:val="00747F91"/>
    <w:rsid w:val="007566B5"/>
    <w:rsid w:val="00762713"/>
    <w:rsid w:val="00762D3F"/>
    <w:rsid w:val="00765168"/>
    <w:rsid w:val="007740E4"/>
    <w:rsid w:val="00774A56"/>
    <w:rsid w:val="00776A36"/>
    <w:rsid w:val="00777151"/>
    <w:rsid w:val="0078561C"/>
    <w:rsid w:val="007871CB"/>
    <w:rsid w:val="0079029F"/>
    <w:rsid w:val="0079181E"/>
    <w:rsid w:val="00792090"/>
    <w:rsid w:val="00792AF5"/>
    <w:rsid w:val="00797FD5"/>
    <w:rsid w:val="007A0937"/>
    <w:rsid w:val="007A532C"/>
    <w:rsid w:val="007A650A"/>
    <w:rsid w:val="007A7EEF"/>
    <w:rsid w:val="007B22FB"/>
    <w:rsid w:val="007C124E"/>
    <w:rsid w:val="007C1989"/>
    <w:rsid w:val="007C5BD1"/>
    <w:rsid w:val="007C70D1"/>
    <w:rsid w:val="007C7CEF"/>
    <w:rsid w:val="007D01F9"/>
    <w:rsid w:val="007D0C56"/>
    <w:rsid w:val="007D2EAD"/>
    <w:rsid w:val="007D47BF"/>
    <w:rsid w:val="007D7520"/>
    <w:rsid w:val="007E4771"/>
    <w:rsid w:val="007F2534"/>
    <w:rsid w:val="007F4014"/>
    <w:rsid w:val="007F7BE0"/>
    <w:rsid w:val="0081147F"/>
    <w:rsid w:val="00820855"/>
    <w:rsid w:val="00820CE2"/>
    <w:rsid w:val="00821093"/>
    <w:rsid w:val="0082588D"/>
    <w:rsid w:val="00842436"/>
    <w:rsid w:val="00842503"/>
    <w:rsid w:val="00842982"/>
    <w:rsid w:val="0084454C"/>
    <w:rsid w:val="00851B0E"/>
    <w:rsid w:val="008527D4"/>
    <w:rsid w:val="00861FF1"/>
    <w:rsid w:val="00862793"/>
    <w:rsid w:val="008665EF"/>
    <w:rsid w:val="00871E77"/>
    <w:rsid w:val="00873C01"/>
    <w:rsid w:val="0087656C"/>
    <w:rsid w:val="00877295"/>
    <w:rsid w:val="00897469"/>
    <w:rsid w:val="008A3856"/>
    <w:rsid w:val="008B616E"/>
    <w:rsid w:val="008B7869"/>
    <w:rsid w:val="008C09F6"/>
    <w:rsid w:val="008C3338"/>
    <w:rsid w:val="008E609A"/>
    <w:rsid w:val="008E6265"/>
    <w:rsid w:val="008F1E8B"/>
    <w:rsid w:val="00900B99"/>
    <w:rsid w:val="00900CD2"/>
    <w:rsid w:val="00901276"/>
    <w:rsid w:val="009013DB"/>
    <w:rsid w:val="00903E14"/>
    <w:rsid w:val="00907465"/>
    <w:rsid w:val="00917F54"/>
    <w:rsid w:val="0092314F"/>
    <w:rsid w:val="00925156"/>
    <w:rsid w:val="00925DC5"/>
    <w:rsid w:val="00926703"/>
    <w:rsid w:val="00931266"/>
    <w:rsid w:val="009317AB"/>
    <w:rsid w:val="009426D5"/>
    <w:rsid w:val="0094298E"/>
    <w:rsid w:val="00944ED9"/>
    <w:rsid w:val="0095347B"/>
    <w:rsid w:val="00955E86"/>
    <w:rsid w:val="00966125"/>
    <w:rsid w:val="009709C5"/>
    <w:rsid w:val="009779DF"/>
    <w:rsid w:val="009806CC"/>
    <w:rsid w:val="009829AF"/>
    <w:rsid w:val="00983529"/>
    <w:rsid w:val="0098586E"/>
    <w:rsid w:val="009921EB"/>
    <w:rsid w:val="00995FCA"/>
    <w:rsid w:val="009A6A4A"/>
    <w:rsid w:val="009C1755"/>
    <w:rsid w:val="009D17B6"/>
    <w:rsid w:val="009D3A67"/>
    <w:rsid w:val="009D7E44"/>
    <w:rsid w:val="009E423D"/>
    <w:rsid w:val="009F46A6"/>
    <w:rsid w:val="009F4BE6"/>
    <w:rsid w:val="009F655A"/>
    <w:rsid w:val="00A077A5"/>
    <w:rsid w:val="00A1393B"/>
    <w:rsid w:val="00A14454"/>
    <w:rsid w:val="00A23538"/>
    <w:rsid w:val="00A267B0"/>
    <w:rsid w:val="00A30926"/>
    <w:rsid w:val="00A35842"/>
    <w:rsid w:val="00A41779"/>
    <w:rsid w:val="00A43389"/>
    <w:rsid w:val="00A54053"/>
    <w:rsid w:val="00A60B1A"/>
    <w:rsid w:val="00A666C5"/>
    <w:rsid w:val="00A67C52"/>
    <w:rsid w:val="00A7030F"/>
    <w:rsid w:val="00A730BE"/>
    <w:rsid w:val="00A74113"/>
    <w:rsid w:val="00A77E01"/>
    <w:rsid w:val="00A83E03"/>
    <w:rsid w:val="00A83EB2"/>
    <w:rsid w:val="00A850C6"/>
    <w:rsid w:val="00A876D0"/>
    <w:rsid w:val="00A9456B"/>
    <w:rsid w:val="00A97AA8"/>
    <w:rsid w:val="00AB4419"/>
    <w:rsid w:val="00AB57AB"/>
    <w:rsid w:val="00AB6934"/>
    <w:rsid w:val="00AC2298"/>
    <w:rsid w:val="00AC7169"/>
    <w:rsid w:val="00AD25DC"/>
    <w:rsid w:val="00AD5591"/>
    <w:rsid w:val="00AD6C48"/>
    <w:rsid w:val="00AE0C91"/>
    <w:rsid w:val="00AE22AE"/>
    <w:rsid w:val="00AF0715"/>
    <w:rsid w:val="00AF56AD"/>
    <w:rsid w:val="00B0001B"/>
    <w:rsid w:val="00B03945"/>
    <w:rsid w:val="00B04212"/>
    <w:rsid w:val="00B07ECD"/>
    <w:rsid w:val="00B207EF"/>
    <w:rsid w:val="00B214F6"/>
    <w:rsid w:val="00B220BA"/>
    <w:rsid w:val="00B2483B"/>
    <w:rsid w:val="00B2692F"/>
    <w:rsid w:val="00B30FC6"/>
    <w:rsid w:val="00B33914"/>
    <w:rsid w:val="00B462D6"/>
    <w:rsid w:val="00B468C1"/>
    <w:rsid w:val="00B524DB"/>
    <w:rsid w:val="00B54339"/>
    <w:rsid w:val="00B54A3A"/>
    <w:rsid w:val="00B60E75"/>
    <w:rsid w:val="00B62C43"/>
    <w:rsid w:val="00B65915"/>
    <w:rsid w:val="00B675E3"/>
    <w:rsid w:val="00B80952"/>
    <w:rsid w:val="00B86902"/>
    <w:rsid w:val="00B97E19"/>
    <w:rsid w:val="00BA6856"/>
    <w:rsid w:val="00BB40B9"/>
    <w:rsid w:val="00BC4D71"/>
    <w:rsid w:val="00BD661B"/>
    <w:rsid w:val="00BE0EA7"/>
    <w:rsid w:val="00BE1FD4"/>
    <w:rsid w:val="00BE5324"/>
    <w:rsid w:val="00BF3BA7"/>
    <w:rsid w:val="00C0625A"/>
    <w:rsid w:val="00C0718C"/>
    <w:rsid w:val="00C079DF"/>
    <w:rsid w:val="00C15C42"/>
    <w:rsid w:val="00C239CF"/>
    <w:rsid w:val="00C26072"/>
    <w:rsid w:val="00C3377C"/>
    <w:rsid w:val="00C34FE5"/>
    <w:rsid w:val="00C42217"/>
    <w:rsid w:val="00C43E9A"/>
    <w:rsid w:val="00C46A6C"/>
    <w:rsid w:val="00C4706F"/>
    <w:rsid w:val="00C50856"/>
    <w:rsid w:val="00C51A43"/>
    <w:rsid w:val="00C540AD"/>
    <w:rsid w:val="00C5625C"/>
    <w:rsid w:val="00C562DF"/>
    <w:rsid w:val="00C57F8F"/>
    <w:rsid w:val="00C62049"/>
    <w:rsid w:val="00C66311"/>
    <w:rsid w:val="00C66BD5"/>
    <w:rsid w:val="00C6729D"/>
    <w:rsid w:val="00C67FEC"/>
    <w:rsid w:val="00C70E56"/>
    <w:rsid w:val="00C7108D"/>
    <w:rsid w:val="00C717CB"/>
    <w:rsid w:val="00C72221"/>
    <w:rsid w:val="00C73344"/>
    <w:rsid w:val="00C748EF"/>
    <w:rsid w:val="00C771CD"/>
    <w:rsid w:val="00C825AE"/>
    <w:rsid w:val="00C82B06"/>
    <w:rsid w:val="00C84180"/>
    <w:rsid w:val="00C847ED"/>
    <w:rsid w:val="00C87A6C"/>
    <w:rsid w:val="00C87ED2"/>
    <w:rsid w:val="00CA0952"/>
    <w:rsid w:val="00CA0D43"/>
    <w:rsid w:val="00CA12A5"/>
    <w:rsid w:val="00CA3DC2"/>
    <w:rsid w:val="00CB1FAC"/>
    <w:rsid w:val="00CB2271"/>
    <w:rsid w:val="00CB2C8F"/>
    <w:rsid w:val="00CB376B"/>
    <w:rsid w:val="00CB4B6C"/>
    <w:rsid w:val="00CB67E7"/>
    <w:rsid w:val="00CC0DA3"/>
    <w:rsid w:val="00CC0DC5"/>
    <w:rsid w:val="00CC3C84"/>
    <w:rsid w:val="00CD68D3"/>
    <w:rsid w:val="00CF1B45"/>
    <w:rsid w:val="00CF4945"/>
    <w:rsid w:val="00CF5103"/>
    <w:rsid w:val="00D05941"/>
    <w:rsid w:val="00D10121"/>
    <w:rsid w:val="00D203EA"/>
    <w:rsid w:val="00D22752"/>
    <w:rsid w:val="00D2435E"/>
    <w:rsid w:val="00D35766"/>
    <w:rsid w:val="00D41866"/>
    <w:rsid w:val="00D45BD8"/>
    <w:rsid w:val="00D52582"/>
    <w:rsid w:val="00D60487"/>
    <w:rsid w:val="00D74A97"/>
    <w:rsid w:val="00D76831"/>
    <w:rsid w:val="00D81981"/>
    <w:rsid w:val="00D8411D"/>
    <w:rsid w:val="00D9479F"/>
    <w:rsid w:val="00DA6AD4"/>
    <w:rsid w:val="00DB0575"/>
    <w:rsid w:val="00DB0FA7"/>
    <w:rsid w:val="00DB2386"/>
    <w:rsid w:val="00DB5346"/>
    <w:rsid w:val="00DB5927"/>
    <w:rsid w:val="00DC0BC1"/>
    <w:rsid w:val="00DC13D3"/>
    <w:rsid w:val="00DC188E"/>
    <w:rsid w:val="00DC6895"/>
    <w:rsid w:val="00DD00E4"/>
    <w:rsid w:val="00DD03AC"/>
    <w:rsid w:val="00DD33B4"/>
    <w:rsid w:val="00DD5E5E"/>
    <w:rsid w:val="00DE104A"/>
    <w:rsid w:val="00DE2027"/>
    <w:rsid w:val="00DE3BF6"/>
    <w:rsid w:val="00DE63E1"/>
    <w:rsid w:val="00DE6D97"/>
    <w:rsid w:val="00DF4C75"/>
    <w:rsid w:val="00E02FD3"/>
    <w:rsid w:val="00E0333A"/>
    <w:rsid w:val="00E06A0D"/>
    <w:rsid w:val="00E12D5C"/>
    <w:rsid w:val="00E27E6E"/>
    <w:rsid w:val="00E314F6"/>
    <w:rsid w:val="00E40A12"/>
    <w:rsid w:val="00E42372"/>
    <w:rsid w:val="00E51DED"/>
    <w:rsid w:val="00E52794"/>
    <w:rsid w:val="00E573FD"/>
    <w:rsid w:val="00E57CB3"/>
    <w:rsid w:val="00E61548"/>
    <w:rsid w:val="00E615E5"/>
    <w:rsid w:val="00E6311A"/>
    <w:rsid w:val="00E64D59"/>
    <w:rsid w:val="00E6611A"/>
    <w:rsid w:val="00E7043A"/>
    <w:rsid w:val="00E74D0D"/>
    <w:rsid w:val="00E81A41"/>
    <w:rsid w:val="00E835CB"/>
    <w:rsid w:val="00E8391F"/>
    <w:rsid w:val="00E84B83"/>
    <w:rsid w:val="00E84E54"/>
    <w:rsid w:val="00E8562E"/>
    <w:rsid w:val="00E93D1A"/>
    <w:rsid w:val="00EA61CE"/>
    <w:rsid w:val="00EB5467"/>
    <w:rsid w:val="00EB74BD"/>
    <w:rsid w:val="00EC1AF7"/>
    <w:rsid w:val="00EE2CF4"/>
    <w:rsid w:val="00EE6507"/>
    <w:rsid w:val="00EF05AC"/>
    <w:rsid w:val="00EF1949"/>
    <w:rsid w:val="00EF5CD4"/>
    <w:rsid w:val="00F046ED"/>
    <w:rsid w:val="00F0732E"/>
    <w:rsid w:val="00F16023"/>
    <w:rsid w:val="00F177D4"/>
    <w:rsid w:val="00F17839"/>
    <w:rsid w:val="00F23EDC"/>
    <w:rsid w:val="00F24BA9"/>
    <w:rsid w:val="00F2773F"/>
    <w:rsid w:val="00F279C4"/>
    <w:rsid w:val="00F32E3B"/>
    <w:rsid w:val="00F3348E"/>
    <w:rsid w:val="00F34550"/>
    <w:rsid w:val="00F55609"/>
    <w:rsid w:val="00F55E2F"/>
    <w:rsid w:val="00F8375D"/>
    <w:rsid w:val="00F86F47"/>
    <w:rsid w:val="00F87691"/>
    <w:rsid w:val="00F908BB"/>
    <w:rsid w:val="00F9279A"/>
    <w:rsid w:val="00F94C06"/>
    <w:rsid w:val="00F9612B"/>
    <w:rsid w:val="00FA3237"/>
    <w:rsid w:val="00FA4011"/>
    <w:rsid w:val="00FB38FF"/>
    <w:rsid w:val="00FB4A6C"/>
    <w:rsid w:val="00FB4ED4"/>
    <w:rsid w:val="00FB7F0F"/>
    <w:rsid w:val="00FC05FC"/>
    <w:rsid w:val="00FC1098"/>
    <w:rsid w:val="00FC14B3"/>
    <w:rsid w:val="00FC1FD9"/>
    <w:rsid w:val="00FC3717"/>
    <w:rsid w:val="00FC7F08"/>
    <w:rsid w:val="00FD3788"/>
    <w:rsid w:val="00FE3F69"/>
    <w:rsid w:val="00FF137B"/>
    <w:rsid w:val="00FF3B2A"/>
    <w:rsid w:val="00FF77F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6EC01-F736-4D7F-8222-D6EA04F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4C5E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AD25DC"/>
    <w:pPr>
      <w:keepNext/>
      <w:widowControl/>
      <w:numPr>
        <w:numId w:val="1"/>
      </w:numPr>
      <w:tabs>
        <w:tab w:val="left" w:pos="170"/>
        <w:tab w:val="left" w:pos="9639"/>
      </w:tabs>
      <w:autoSpaceDE/>
      <w:spacing w:before="240" w:after="60"/>
      <w:ind w:right="285"/>
      <w:jc w:val="center"/>
      <w:outlineLvl w:val="0"/>
    </w:pPr>
    <w:rPr>
      <w:rFonts w:cs="Arial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23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464C5E"/>
  </w:style>
  <w:style w:type="character" w:customStyle="1" w:styleId="WW8Num2z0">
    <w:name w:val="WW8Num2z0"/>
    <w:uiPriority w:val="99"/>
    <w:rsid w:val="00464C5E"/>
    <w:rPr>
      <w:rFonts w:ascii="Times New Roman" w:hAnsi="Times New Roman"/>
    </w:rPr>
  </w:style>
  <w:style w:type="character" w:customStyle="1" w:styleId="WW8Num3z0">
    <w:name w:val="WW8Num3z0"/>
    <w:uiPriority w:val="99"/>
    <w:rsid w:val="00464C5E"/>
    <w:rPr>
      <w:rFonts w:ascii="Times New Roman" w:hAnsi="Times New Roman"/>
    </w:rPr>
  </w:style>
  <w:style w:type="character" w:customStyle="1" w:styleId="WW8Num4z0">
    <w:name w:val="WW8Num4z0"/>
    <w:uiPriority w:val="99"/>
    <w:rsid w:val="00464C5E"/>
    <w:rPr>
      <w:rFonts w:ascii="Times New Roman" w:hAnsi="Times New Roman"/>
    </w:rPr>
  </w:style>
  <w:style w:type="character" w:customStyle="1" w:styleId="WW8Num5z0">
    <w:name w:val="WW8Num5z0"/>
    <w:uiPriority w:val="99"/>
    <w:rsid w:val="00464C5E"/>
    <w:rPr>
      <w:rFonts w:ascii="Times New Roman" w:hAnsi="Times New Roman"/>
    </w:rPr>
  </w:style>
  <w:style w:type="character" w:customStyle="1" w:styleId="WW8Num6z0">
    <w:name w:val="WW8Num6z0"/>
    <w:uiPriority w:val="99"/>
    <w:rsid w:val="00464C5E"/>
    <w:rPr>
      <w:rFonts w:ascii="Times New Roman" w:hAnsi="Times New Roman"/>
    </w:rPr>
  </w:style>
  <w:style w:type="character" w:customStyle="1" w:styleId="WW8Num7z0">
    <w:name w:val="WW8Num7z0"/>
    <w:uiPriority w:val="99"/>
    <w:rsid w:val="00464C5E"/>
    <w:rPr>
      <w:rFonts w:ascii="Times New Roman" w:hAnsi="Times New Roman"/>
    </w:rPr>
  </w:style>
  <w:style w:type="character" w:customStyle="1" w:styleId="WW8Num8z0">
    <w:name w:val="WW8Num8z0"/>
    <w:uiPriority w:val="99"/>
    <w:rsid w:val="00464C5E"/>
    <w:rPr>
      <w:rFonts w:ascii="Times New Roman" w:hAnsi="Times New Roman"/>
    </w:rPr>
  </w:style>
  <w:style w:type="character" w:customStyle="1" w:styleId="WW8Num9z0">
    <w:name w:val="WW8Num9z0"/>
    <w:uiPriority w:val="99"/>
    <w:rsid w:val="00464C5E"/>
    <w:rPr>
      <w:sz w:val="24"/>
    </w:rPr>
  </w:style>
  <w:style w:type="character" w:customStyle="1" w:styleId="WW8Num9z1">
    <w:name w:val="WW8Num9z1"/>
    <w:uiPriority w:val="99"/>
    <w:rsid w:val="00464C5E"/>
    <w:rPr>
      <w:sz w:val="24"/>
    </w:rPr>
  </w:style>
  <w:style w:type="character" w:customStyle="1" w:styleId="WW8Num9z2">
    <w:name w:val="WW8Num9z2"/>
    <w:uiPriority w:val="99"/>
    <w:rsid w:val="00464C5E"/>
  </w:style>
  <w:style w:type="character" w:customStyle="1" w:styleId="WW8Num9z3">
    <w:name w:val="WW8Num9z3"/>
    <w:uiPriority w:val="99"/>
    <w:rsid w:val="00464C5E"/>
  </w:style>
  <w:style w:type="character" w:customStyle="1" w:styleId="WW8Num9z4">
    <w:name w:val="WW8Num9z4"/>
    <w:uiPriority w:val="99"/>
    <w:rsid w:val="00464C5E"/>
  </w:style>
  <w:style w:type="character" w:customStyle="1" w:styleId="WW8Num9z5">
    <w:name w:val="WW8Num9z5"/>
    <w:uiPriority w:val="99"/>
    <w:rsid w:val="00464C5E"/>
  </w:style>
  <w:style w:type="character" w:customStyle="1" w:styleId="WW8Num9z6">
    <w:name w:val="WW8Num9z6"/>
    <w:uiPriority w:val="99"/>
    <w:rsid w:val="00464C5E"/>
  </w:style>
  <w:style w:type="character" w:customStyle="1" w:styleId="WW8Num9z7">
    <w:name w:val="WW8Num9z7"/>
    <w:uiPriority w:val="99"/>
    <w:rsid w:val="00464C5E"/>
  </w:style>
  <w:style w:type="character" w:customStyle="1" w:styleId="WW8Num9z8">
    <w:name w:val="WW8Num9z8"/>
    <w:uiPriority w:val="99"/>
    <w:rsid w:val="00464C5E"/>
  </w:style>
  <w:style w:type="character" w:customStyle="1" w:styleId="WW8Num10z0">
    <w:name w:val="WW8Num10z0"/>
    <w:uiPriority w:val="99"/>
    <w:rsid w:val="00464C5E"/>
    <w:rPr>
      <w:rFonts w:ascii="Times New Roman" w:hAnsi="Times New Roman"/>
    </w:rPr>
  </w:style>
  <w:style w:type="character" w:customStyle="1" w:styleId="WW8Num11z0">
    <w:name w:val="WW8Num11z0"/>
    <w:uiPriority w:val="99"/>
    <w:rsid w:val="00464C5E"/>
    <w:rPr>
      <w:rFonts w:ascii="Times New Roman" w:hAnsi="Times New Roman"/>
    </w:rPr>
  </w:style>
  <w:style w:type="character" w:customStyle="1" w:styleId="WW8Num12z0">
    <w:name w:val="WW8Num12z0"/>
    <w:uiPriority w:val="99"/>
    <w:rsid w:val="00464C5E"/>
  </w:style>
  <w:style w:type="character" w:customStyle="1" w:styleId="WW8Num13z0">
    <w:name w:val="WW8Num13z0"/>
    <w:uiPriority w:val="99"/>
    <w:rsid w:val="00464C5E"/>
    <w:rPr>
      <w:rFonts w:ascii="Times New Roman" w:hAnsi="Times New Roman"/>
    </w:rPr>
  </w:style>
  <w:style w:type="character" w:customStyle="1" w:styleId="WW8Num14z0">
    <w:name w:val="WW8Num14z0"/>
    <w:uiPriority w:val="99"/>
    <w:rsid w:val="00464C5E"/>
    <w:rPr>
      <w:sz w:val="24"/>
    </w:rPr>
  </w:style>
  <w:style w:type="character" w:customStyle="1" w:styleId="WW8Num14z1">
    <w:name w:val="WW8Num14z1"/>
    <w:uiPriority w:val="99"/>
    <w:rsid w:val="00464C5E"/>
    <w:rPr>
      <w:color w:val="auto"/>
      <w:spacing w:val="9"/>
      <w:sz w:val="24"/>
    </w:rPr>
  </w:style>
  <w:style w:type="character" w:customStyle="1" w:styleId="WW8Num14z2">
    <w:name w:val="WW8Num14z2"/>
    <w:uiPriority w:val="99"/>
    <w:rsid w:val="00464C5E"/>
    <w:rPr>
      <w:sz w:val="24"/>
    </w:rPr>
  </w:style>
  <w:style w:type="character" w:customStyle="1" w:styleId="WW8Num14z3">
    <w:name w:val="WW8Num14z3"/>
    <w:uiPriority w:val="99"/>
    <w:rsid w:val="00464C5E"/>
  </w:style>
  <w:style w:type="character" w:customStyle="1" w:styleId="WW8Num14z4">
    <w:name w:val="WW8Num14z4"/>
    <w:uiPriority w:val="99"/>
    <w:rsid w:val="00464C5E"/>
  </w:style>
  <w:style w:type="character" w:customStyle="1" w:styleId="WW8Num14z5">
    <w:name w:val="WW8Num14z5"/>
    <w:uiPriority w:val="99"/>
    <w:rsid w:val="00464C5E"/>
  </w:style>
  <w:style w:type="character" w:customStyle="1" w:styleId="WW8Num14z6">
    <w:name w:val="WW8Num14z6"/>
    <w:uiPriority w:val="99"/>
    <w:rsid w:val="00464C5E"/>
  </w:style>
  <w:style w:type="character" w:customStyle="1" w:styleId="WW8Num14z7">
    <w:name w:val="WW8Num14z7"/>
    <w:uiPriority w:val="99"/>
    <w:rsid w:val="00464C5E"/>
  </w:style>
  <w:style w:type="character" w:customStyle="1" w:styleId="WW8Num14z8">
    <w:name w:val="WW8Num14z8"/>
    <w:uiPriority w:val="99"/>
    <w:rsid w:val="00464C5E"/>
  </w:style>
  <w:style w:type="character" w:customStyle="1" w:styleId="WW8Num15z0">
    <w:name w:val="WW8Num15z0"/>
    <w:uiPriority w:val="99"/>
    <w:rsid w:val="00464C5E"/>
    <w:rPr>
      <w:rFonts w:ascii="Times New Roman" w:hAnsi="Times New Roman"/>
    </w:rPr>
  </w:style>
  <w:style w:type="character" w:customStyle="1" w:styleId="WW8NumSt12z0">
    <w:name w:val="WW8NumSt12z0"/>
    <w:uiPriority w:val="99"/>
    <w:rsid w:val="00464C5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464C5E"/>
  </w:style>
  <w:style w:type="paragraph" w:customStyle="1" w:styleId="a5">
    <w:name w:val="Заголовок"/>
    <w:basedOn w:val="a0"/>
    <w:next w:val="a6"/>
    <w:uiPriority w:val="99"/>
    <w:rsid w:val="00464C5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0"/>
    <w:link w:val="a7"/>
    <w:uiPriority w:val="99"/>
    <w:rsid w:val="00464C5E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117238"/>
    <w:rPr>
      <w:rFonts w:cs="Times New Roman"/>
      <w:sz w:val="20"/>
      <w:szCs w:val="20"/>
      <w:lang w:eastAsia="zh-CN"/>
    </w:rPr>
  </w:style>
  <w:style w:type="paragraph" w:styleId="a8">
    <w:name w:val="List"/>
    <w:basedOn w:val="a6"/>
    <w:uiPriority w:val="99"/>
    <w:rsid w:val="00464C5E"/>
    <w:rPr>
      <w:rFonts w:cs="Mangal"/>
    </w:rPr>
  </w:style>
  <w:style w:type="paragraph" w:styleId="a9">
    <w:name w:val="caption"/>
    <w:basedOn w:val="a0"/>
    <w:uiPriority w:val="99"/>
    <w:qFormat/>
    <w:rsid w:val="00464C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uiPriority w:val="99"/>
    <w:rsid w:val="00464C5E"/>
    <w:pPr>
      <w:suppressLineNumbers/>
    </w:pPr>
    <w:rPr>
      <w:rFonts w:cs="Mangal"/>
    </w:rPr>
  </w:style>
  <w:style w:type="paragraph" w:customStyle="1" w:styleId="13">
    <w:name w:val="Дата1"/>
    <w:basedOn w:val="a0"/>
    <w:next w:val="a0"/>
    <w:uiPriority w:val="99"/>
    <w:rsid w:val="00464C5E"/>
  </w:style>
  <w:style w:type="paragraph" w:styleId="aa">
    <w:name w:val="Balloon Text"/>
    <w:basedOn w:val="a0"/>
    <w:link w:val="ab"/>
    <w:uiPriority w:val="99"/>
    <w:semiHidden/>
    <w:rsid w:val="00C672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7238"/>
    <w:rPr>
      <w:rFonts w:cs="Times New Roman"/>
      <w:sz w:val="2"/>
      <w:lang w:eastAsia="zh-CN"/>
    </w:rPr>
  </w:style>
  <w:style w:type="paragraph" w:styleId="a1">
    <w:name w:val="Body Text Indent"/>
    <w:basedOn w:val="a0"/>
    <w:link w:val="ac"/>
    <w:uiPriority w:val="99"/>
    <w:rsid w:val="00AD25DC"/>
    <w:pPr>
      <w:spacing w:after="120"/>
      <w:ind w:left="283"/>
    </w:pPr>
  </w:style>
  <w:style w:type="character" w:customStyle="1" w:styleId="ac">
    <w:name w:val="Основной текст с отступом Знак"/>
    <w:link w:val="a1"/>
    <w:uiPriority w:val="99"/>
    <w:semiHidden/>
    <w:locked/>
    <w:rsid w:val="00117238"/>
    <w:rPr>
      <w:rFonts w:cs="Times New Roman"/>
      <w:sz w:val="20"/>
      <w:szCs w:val="20"/>
      <w:lang w:eastAsia="zh-CN"/>
    </w:rPr>
  </w:style>
  <w:style w:type="paragraph" w:customStyle="1" w:styleId="14">
    <w:name w:val="Абзац списка1"/>
    <w:basedOn w:val="a0"/>
    <w:uiPriority w:val="99"/>
    <w:rsid w:val="00CC0DC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rsid w:val="00CA09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A4011"/>
    <w:rPr>
      <w:rFonts w:cs="Times New Roman"/>
      <w:lang w:eastAsia="zh-CN"/>
    </w:rPr>
  </w:style>
  <w:style w:type="character" w:styleId="af">
    <w:name w:val="page number"/>
    <w:uiPriority w:val="99"/>
    <w:rsid w:val="00CA0952"/>
    <w:rPr>
      <w:rFonts w:cs="Times New Roman"/>
    </w:rPr>
  </w:style>
  <w:style w:type="paragraph" w:styleId="af0">
    <w:name w:val="Title"/>
    <w:basedOn w:val="a0"/>
    <w:next w:val="a0"/>
    <w:link w:val="af1"/>
    <w:uiPriority w:val="99"/>
    <w:qFormat/>
    <w:rsid w:val="005A68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locked/>
    <w:rsid w:val="005A6879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2">
    <w:name w:val="List Paragraph"/>
    <w:basedOn w:val="a0"/>
    <w:uiPriority w:val="34"/>
    <w:qFormat/>
    <w:rsid w:val="006824ED"/>
    <w:pPr>
      <w:ind w:left="720"/>
      <w:contextualSpacing/>
    </w:pPr>
  </w:style>
  <w:style w:type="paragraph" w:styleId="af3">
    <w:name w:val="header"/>
    <w:basedOn w:val="a0"/>
    <w:link w:val="af4"/>
    <w:uiPriority w:val="99"/>
    <w:rsid w:val="00FA40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A4011"/>
    <w:rPr>
      <w:rFonts w:cs="Times New Roman"/>
      <w:lang w:eastAsia="zh-CN"/>
    </w:rPr>
  </w:style>
  <w:style w:type="paragraph" w:customStyle="1" w:styleId="a">
    <w:name w:val="список"/>
    <w:basedOn w:val="a0"/>
    <w:uiPriority w:val="99"/>
    <w:rsid w:val="00C62049"/>
    <w:pPr>
      <w:widowControl/>
      <w:numPr>
        <w:numId w:val="25"/>
      </w:numPr>
      <w:tabs>
        <w:tab w:val="left" w:pos="0"/>
      </w:tabs>
      <w:suppressAutoHyphens w:val="0"/>
      <w:autoSpaceDE/>
      <w:spacing w:line="360" w:lineRule="auto"/>
      <w:ind w:firstLine="851"/>
      <w:jc w:val="both"/>
    </w:pPr>
    <w:rPr>
      <w:sz w:val="26"/>
      <w:szCs w:val="26"/>
      <w:lang w:eastAsia="ru-RU"/>
    </w:rPr>
  </w:style>
  <w:style w:type="character" w:styleId="af5">
    <w:name w:val="Hyperlink"/>
    <w:uiPriority w:val="99"/>
    <w:rsid w:val="00E661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@nlb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k@nlb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>MICROSOFT</Company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subject/>
  <dc:creator>petrashkevich_a_i</dc:creator>
  <cp:keywords/>
  <dc:description/>
  <cp:lastModifiedBy>Ishutina Elena I.</cp:lastModifiedBy>
  <cp:revision>7</cp:revision>
  <cp:lastPrinted>2017-06-23T11:39:00Z</cp:lastPrinted>
  <dcterms:created xsi:type="dcterms:W3CDTF">2021-07-01T12:43:00Z</dcterms:created>
  <dcterms:modified xsi:type="dcterms:W3CDTF">2021-07-08T07:23:00Z</dcterms:modified>
</cp:coreProperties>
</file>